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ED" w:rsidRPr="00DE0AED" w:rsidRDefault="003B15B9" w:rsidP="00DE0AED">
      <w:pPr>
        <w:spacing w:after="0" w:line="240" w:lineRule="auto"/>
        <w:jc w:val="center"/>
        <w:rPr>
          <w:rFonts w:ascii="Times New Roman" w:eastAsia="Times New Roman" w:hAnsi="Times New Roman" w:cs="Times New Roman"/>
          <w:b/>
          <w:sz w:val="48"/>
          <w:szCs w:val="20"/>
          <w:u w:val="single"/>
        </w:rPr>
      </w:pPr>
      <w:r>
        <w:rPr>
          <w:rFonts w:ascii="Times New Roman" w:eastAsia="Times New Roman" w:hAnsi="Times New Roman" w:cs="Times New Roman"/>
          <w:sz w:val="36"/>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5pt;height:22.45pt" fillcolor="black">
            <v:shadow color="#868686"/>
            <v:textpath style="font-family:&quot;Arial Black&quot;" fitshape="t" trim="t" string="ČESKÝ SVAZ CHOVATELŮ"/>
          </v:shape>
        </w:pict>
      </w:r>
    </w:p>
    <w:p w:rsidR="00DE0AED" w:rsidRPr="00DE0AED" w:rsidRDefault="00DE0AED" w:rsidP="00DE0AED">
      <w:pPr>
        <w:spacing w:after="0" w:line="240" w:lineRule="auto"/>
        <w:jc w:val="center"/>
        <w:rPr>
          <w:rFonts w:ascii="Calibri" w:eastAsia="Calibri" w:hAnsi="Calibri" w:cs="Times New Roman"/>
          <w:b/>
          <w:sz w:val="44"/>
          <w:szCs w:val="44"/>
          <w:lang w:eastAsia="cs-CZ"/>
        </w:rPr>
      </w:pPr>
      <w:r w:rsidRPr="00DE0AED">
        <w:rPr>
          <w:rFonts w:ascii="Calibri" w:eastAsia="Calibri" w:hAnsi="Calibri" w:cs="Times New Roman"/>
          <w:b/>
          <w:sz w:val="44"/>
          <w:szCs w:val="44"/>
          <w:lang w:eastAsia="cs-CZ"/>
        </w:rPr>
        <w:t>Oblastní organizace BRNO</w:t>
      </w:r>
    </w:p>
    <w:p w:rsidR="00DE0AED" w:rsidRPr="00DE0AED" w:rsidRDefault="00DE0AED" w:rsidP="00DE0AED">
      <w:pPr>
        <w:jc w:val="center"/>
        <w:rPr>
          <w:rFonts w:ascii="Calibri" w:eastAsia="Calibri" w:hAnsi="Calibri" w:cs="Times New Roman"/>
          <w:b/>
          <w:sz w:val="36"/>
        </w:rPr>
      </w:pPr>
    </w:p>
    <w:p w:rsidR="00DE0AED" w:rsidRPr="00DE0AED" w:rsidRDefault="00DE0AED" w:rsidP="00DE0AED">
      <w:pPr>
        <w:jc w:val="center"/>
        <w:rPr>
          <w:rFonts w:ascii="Calibri" w:eastAsia="Calibri" w:hAnsi="Calibri" w:cs="Times New Roman"/>
          <w:b/>
          <w:sz w:val="36"/>
        </w:rPr>
      </w:pPr>
      <w:r w:rsidRPr="00DE0AED">
        <w:rPr>
          <w:rFonts w:ascii="Calibri" w:eastAsia="Calibri" w:hAnsi="Calibri" w:cs="Times New Roman"/>
          <w:b/>
          <w:noProof/>
          <w:lang w:eastAsia="cs-CZ"/>
        </w:rPr>
        <w:drawing>
          <wp:inline distT="0" distB="0" distL="0" distR="0" wp14:anchorId="0F32E154" wp14:editId="2DFB1EE5">
            <wp:extent cx="2257425" cy="2209800"/>
            <wp:effectExtent l="19050" t="0" r="9525" b="0"/>
            <wp:docPr id="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7" cstate="print"/>
                    <a:srcRect/>
                    <a:stretch>
                      <a:fillRect/>
                    </a:stretch>
                  </pic:blipFill>
                  <pic:spPr bwMode="auto">
                    <a:xfrm>
                      <a:off x="0" y="0"/>
                      <a:ext cx="2257425" cy="2209800"/>
                    </a:xfrm>
                    <a:prstGeom prst="rect">
                      <a:avLst/>
                    </a:prstGeom>
                    <a:noFill/>
                    <a:ln w="9525">
                      <a:noFill/>
                      <a:miter lim="800000"/>
                      <a:headEnd/>
                      <a:tailEnd/>
                    </a:ln>
                  </pic:spPr>
                </pic:pic>
              </a:graphicData>
            </a:graphic>
          </wp:inline>
        </w:drawing>
      </w:r>
    </w:p>
    <w:p w:rsidR="00DE0AED" w:rsidRPr="00DE0AED" w:rsidRDefault="003B15B9" w:rsidP="00DE0AED">
      <w:pPr>
        <w:rPr>
          <w:rFonts w:ascii="Calibri" w:eastAsia="Calibri" w:hAnsi="Calibri" w:cs="Times New Roman"/>
        </w:rPr>
      </w:pPr>
      <w:r>
        <w:rPr>
          <w:rFonts w:ascii="Calibri" w:eastAsia="Calibri" w:hAnsi="Calibri" w:cs="Times New Roman"/>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53.5pt;height:70.15pt" adj="7200" fillcolor="black">
            <v:shadow color="#868686"/>
            <v:textpath style="font-family:&quot;Times New Roman&quot;;v-text-kern:t" trim="t" fitpath="t" string="INFORMAČNÍ ZPRAVODAJ"/>
          </v:shape>
        </w:pict>
      </w:r>
    </w:p>
    <w:p w:rsidR="00DE0AED" w:rsidRPr="00DE0AED" w:rsidRDefault="00DE0AED" w:rsidP="00DE0AED">
      <w:pPr>
        <w:rPr>
          <w:rFonts w:ascii="Calibri" w:eastAsia="Calibri" w:hAnsi="Calibri" w:cs="Times New Roman"/>
        </w:rPr>
      </w:pPr>
    </w:p>
    <w:p w:rsidR="00DE0AED" w:rsidRPr="00DE0AED" w:rsidRDefault="00DE0AED" w:rsidP="00DE0AED">
      <w:pPr>
        <w:jc w:val="center"/>
        <w:rPr>
          <w:rFonts w:ascii="Calibri" w:eastAsia="Calibri" w:hAnsi="Calibri" w:cs="Times New Roman"/>
          <w:b/>
          <w:sz w:val="72"/>
        </w:rPr>
      </w:pPr>
      <w:r>
        <w:rPr>
          <w:rFonts w:ascii="Calibri" w:eastAsia="Calibri" w:hAnsi="Calibri" w:cs="Times New Roman"/>
          <w:b/>
          <w:sz w:val="72"/>
        </w:rPr>
        <w:t>1</w:t>
      </w:r>
      <w:r w:rsidRPr="00DE0AED">
        <w:rPr>
          <w:rFonts w:ascii="Calibri" w:eastAsia="Calibri" w:hAnsi="Calibri" w:cs="Times New Roman"/>
          <w:b/>
          <w:sz w:val="72"/>
        </w:rPr>
        <w:t>/201</w:t>
      </w:r>
      <w:r w:rsidR="009032BB">
        <w:rPr>
          <w:rFonts w:ascii="Calibri" w:eastAsia="Calibri" w:hAnsi="Calibri" w:cs="Times New Roman"/>
          <w:b/>
          <w:sz w:val="72"/>
        </w:rPr>
        <w:t>6</w:t>
      </w:r>
      <w:r w:rsidRPr="00DE0AED">
        <w:rPr>
          <w:rFonts w:ascii="Calibri" w:eastAsia="Calibri" w:hAnsi="Calibri" w:cs="Times New Roman"/>
          <w:b/>
          <w:sz w:val="72"/>
        </w:rPr>
        <w:t xml:space="preserve"> </w:t>
      </w:r>
    </w:p>
    <w:p w:rsidR="00DE0AED" w:rsidRPr="00DE0AED" w:rsidRDefault="00DE0AED" w:rsidP="00DE0AED">
      <w:pPr>
        <w:jc w:val="both"/>
        <w:rPr>
          <w:rFonts w:ascii="Calibri" w:eastAsia="Calibri" w:hAnsi="Calibri" w:cs="Times New Roman"/>
          <w:b/>
          <w:sz w:val="40"/>
          <w:szCs w:val="40"/>
        </w:rPr>
      </w:pPr>
      <w:r w:rsidRPr="00DE0AED">
        <w:rPr>
          <w:rFonts w:ascii="Calibri" w:eastAsia="Calibri" w:hAnsi="Calibri" w:cs="Times New Roman"/>
          <w:b/>
          <w:sz w:val="40"/>
          <w:szCs w:val="40"/>
        </w:rPr>
        <w:t>Nejdůležitější termíny:</w:t>
      </w:r>
    </w:p>
    <w:p w:rsidR="00DE0AED" w:rsidRPr="00DE0AED" w:rsidRDefault="00DE0AED" w:rsidP="00DE0AED">
      <w:pPr>
        <w:jc w:val="both"/>
        <w:rPr>
          <w:rFonts w:ascii="Calibri" w:eastAsia="Calibri" w:hAnsi="Calibri" w:cs="Times New Roman"/>
          <w:b/>
          <w:sz w:val="32"/>
          <w:szCs w:val="32"/>
        </w:rPr>
      </w:pPr>
    </w:p>
    <w:p w:rsidR="00DE0AED" w:rsidRPr="00DE0AED" w:rsidRDefault="0040264A" w:rsidP="00DE0AED">
      <w:pPr>
        <w:jc w:val="both"/>
        <w:rPr>
          <w:rFonts w:ascii="Calibri" w:eastAsia="Calibri" w:hAnsi="Calibri" w:cs="Times New Roman"/>
          <w:b/>
          <w:sz w:val="32"/>
          <w:szCs w:val="32"/>
        </w:rPr>
      </w:pPr>
      <w:r>
        <w:rPr>
          <w:rFonts w:ascii="Calibri" w:eastAsia="Calibri" w:hAnsi="Calibri" w:cs="Times New Roman"/>
          <w:b/>
          <w:sz w:val="32"/>
          <w:szCs w:val="32"/>
        </w:rPr>
        <w:t xml:space="preserve">Objednávka kroužků pro drůbež a holuby – </w:t>
      </w:r>
      <w:r w:rsidR="0036072F">
        <w:rPr>
          <w:rFonts w:ascii="Calibri" w:eastAsia="Calibri" w:hAnsi="Calibri" w:cs="Times New Roman"/>
          <w:b/>
          <w:sz w:val="32"/>
          <w:szCs w:val="32"/>
        </w:rPr>
        <w:t>do 20. červen</w:t>
      </w:r>
      <w:r>
        <w:rPr>
          <w:rFonts w:ascii="Calibri" w:eastAsia="Calibri" w:hAnsi="Calibri" w:cs="Times New Roman"/>
          <w:b/>
          <w:sz w:val="32"/>
          <w:szCs w:val="32"/>
        </w:rPr>
        <w:t>c</w:t>
      </w:r>
      <w:r w:rsidR="0036072F">
        <w:rPr>
          <w:rFonts w:ascii="Calibri" w:eastAsia="Calibri" w:hAnsi="Calibri" w:cs="Times New Roman"/>
          <w:b/>
          <w:sz w:val="32"/>
          <w:szCs w:val="32"/>
        </w:rPr>
        <w:t>e</w:t>
      </w:r>
      <w:r>
        <w:rPr>
          <w:rFonts w:ascii="Calibri" w:eastAsia="Calibri" w:hAnsi="Calibri" w:cs="Times New Roman"/>
          <w:b/>
          <w:sz w:val="32"/>
          <w:szCs w:val="32"/>
        </w:rPr>
        <w:t xml:space="preserve"> </w:t>
      </w:r>
    </w:p>
    <w:p w:rsidR="00DE0AED" w:rsidRPr="00DE0AED" w:rsidRDefault="00DE0AED" w:rsidP="00DE0AED">
      <w:pPr>
        <w:jc w:val="both"/>
        <w:rPr>
          <w:rFonts w:ascii="Calibri" w:eastAsia="Calibri" w:hAnsi="Calibri" w:cs="Times New Roman"/>
          <w:b/>
          <w:sz w:val="32"/>
          <w:szCs w:val="32"/>
        </w:rPr>
      </w:pPr>
      <w:r w:rsidRPr="00DE0AED">
        <w:rPr>
          <w:rFonts w:ascii="Calibri" w:eastAsia="Calibri" w:hAnsi="Calibri" w:cs="Times New Roman"/>
          <w:b/>
          <w:sz w:val="32"/>
          <w:szCs w:val="32"/>
        </w:rPr>
        <w:t xml:space="preserve">Oblastní výstava mladých králíků </w:t>
      </w:r>
      <w:r w:rsidR="009032BB">
        <w:rPr>
          <w:rFonts w:ascii="Calibri" w:eastAsia="Calibri" w:hAnsi="Calibri" w:cs="Times New Roman"/>
          <w:b/>
          <w:sz w:val="32"/>
          <w:szCs w:val="32"/>
        </w:rPr>
        <w:t>Říčany</w:t>
      </w:r>
      <w:r w:rsidR="0071775E">
        <w:rPr>
          <w:rFonts w:ascii="Calibri" w:eastAsia="Calibri" w:hAnsi="Calibri" w:cs="Times New Roman"/>
          <w:b/>
          <w:sz w:val="32"/>
          <w:szCs w:val="32"/>
        </w:rPr>
        <w:t xml:space="preserve"> 27. – 28</w:t>
      </w:r>
      <w:r w:rsidRPr="00DE0AED">
        <w:rPr>
          <w:rFonts w:ascii="Calibri" w:eastAsia="Calibri" w:hAnsi="Calibri" w:cs="Times New Roman"/>
          <w:b/>
          <w:sz w:val="32"/>
          <w:szCs w:val="32"/>
        </w:rPr>
        <w:t>. 8. 2015</w:t>
      </w:r>
    </w:p>
    <w:p w:rsidR="00DE0AED" w:rsidRPr="00DE0AED" w:rsidRDefault="00DE0AED" w:rsidP="00DE0AED">
      <w:pPr>
        <w:jc w:val="both"/>
        <w:rPr>
          <w:rFonts w:ascii="Calibri" w:eastAsia="Calibri" w:hAnsi="Calibri" w:cs="Times New Roman"/>
          <w:b/>
          <w:sz w:val="32"/>
          <w:szCs w:val="32"/>
        </w:rPr>
      </w:pPr>
      <w:r w:rsidRPr="00DE0AED">
        <w:rPr>
          <w:rFonts w:ascii="Calibri" w:eastAsia="Calibri" w:hAnsi="Calibri" w:cs="Times New Roman"/>
          <w:b/>
          <w:sz w:val="32"/>
          <w:szCs w:val="32"/>
        </w:rPr>
        <w:t xml:space="preserve">Oblastní výstava drůbeže, holubů a králíků </w:t>
      </w:r>
      <w:r w:rsidR="009032BB">
        <w:rPr>
          <w:rFonts w:ascii="Calibri" w:eastAsia="Calibri" w:hAnsi="Calibri" w:cs="Times New Roman"/>
          <w:b/>
          <w:sz w:val="32"/>
          <w:szCs w:val="32"/>
        </w:rPr>
        <w:t>Ořechov</w:t>
      </w:r>
      <w:r w:rsidR="0071775E">
        <w:rPr>
          <w:rFonts w:ascii="Calibri" w:eastAsia="Calibri" w:hAnsi="Calibri" w:cs="Times New Roman"/>
          <w:b/>
          <w:sz w:val="32"/>
          <w:szCs w:val="32"/>
        </w:rPr>
        <w:t xml:space="preserve"> 15. – 16</w:t>
      </w:r>
      <w:r w:rsidRPr="00DE0AED">
        <w:rPr>
          <w:rFonts w:ascii="Calibri" w:eastAsia="Calibri" w:hAnsi="Calibri" w:cs="Times New Roman"/>
          <w:b/>
          <w:sz w:val="32"/>
          <w:szCs w:val="32"/>
        </w:rPr>
        <w:t>. 10. 2015</w:t>
      </w:r>
    </w:p>
    <w:p w:rsidR="00DE0AED" w:rsidRPr="00DE0AED" w:rsidRDefault="00534CE7" w:rsidP="00DE0AED">
      <w:pPr>
        <w:jc w:val="both"/>
        <w:rPr>
          <w:rFonts w:ascii="Calibri" w:eastAsia="Calibri" w:hAnsi="Calibri" w:cs="Times New Roman"/>
          <w:b/>
          <w:sz w:val="32"/>
          <w:szCs w:val="32"/>
        </w:rPr>
      </w:pPr>
      <w:r>
        <w:rPr>
          <w:rFonts w:ascii="Calibri" w:eastAsia="Calibri" w:hAnsi="Calibri" w:cs="Times New Roman"/>
          <w:b/>
          <w:sz w:val="32"/>
          <w:szCs w:val="32"/>
        </w:rPr>
        <w:t>Krajská výstava B</w:t>
      </w:r>
      <w:r w:rsidR="009032BB">
        <w:rPr>
          <w:rFonts w:ascii="Calibri" w:eastAsia="Calibri" w:hAnsi="Calibri" w:cs="Times New Roman"/>
          <w:b/>
          <w:sz w:val="32"/>
          <w:szCs w:val="32"/>
        </w:rPr>
        <w:t>rno</w:t>
      </w:r>
      <w:r w:rsidR="004334C9">
        <w:rPr>
          <w:rFonts w:ascii="Calibri" w:eastAsia="Calibri" w:hAnsi="Calibri" w:cs="Times New Roman"/>
          <w:b/>
          <w:sz w:val="32"/>
          <w:szCs w:val="32"/>
        </w:rPr>
        <w:t xml:space="preserve"> </w:t>
      </w:r>
      <w:r>
        <w:rPr>
          <w:rFonts w:ascii="Calibri" w:eastAsia="Calibri" w:hAnsi="Calibri" w:cs="Times New Roman"/>
          <w:b/>
          <w:sz w:val="32"/>
          <w:szCs w:val="32"/>
        </w:rPr>
        <w:t>4. - 6</w:t>
      </w:r>
      <w:r w:rsidR="004334C9">
        <w:rPr>
          <w:rFonts w:ascii="Calibri" w:eastAsia="Calibri" w:hAnsi="Calibri" w:cs="Times New Roman"/>
          <w:b/>
          <w:sz w:val="32"/>
          <w:szCs w:val="32"/>
        </w:rPr>
        <w:t>.</w:t>
      </w:r>
      <w:r>
        <w:rPr>
          <w:rFonts w:ascii="Calibri" w:eastAsia="Calibri" w:hAnsi="Calibri" w:cs="Times New Roman"/>
          <w:b/>
          <w:sz w:val="32"/>
          <w:szCs w:val="32"/>
        </w:rPr>
        <w:t xml:space="preserve"> </w:t>
      </w:r>
      <w:r w:rsidR="004334C9">
        <w:rPr>
          <w:rFonts w:ascii="Calibri" w:eastAsia="Calibri" w:hAnsi="Calibri" w:cs="Times New Roman"/>
          <w:b/>
          <w:sz w:val="32"/>
          <w:szCs w:val="32"/>
        </w:rPr>
        <w:t>prosince 2015</w:t>
      </w:r>
      <w:r w:rsidR="0071775E">
        <w:rPr>
          <w:rFonts w:ascii="Calibri" w:eastAsia="Calibri" w:hAnsi="Calibri" w:cs="Times New Roman"/>
          <w:b/>
          <w:sz w:val="32"/>
          <w:szCs w:val="32"/>
        </w:rPr>
        <w:t xml:space="preserve"> BVV Brno</w:t>
      </w:r>
    </w:p>
    <w:p w:rsidR="00DE0AED" w:rsidRPr="00DE0AED" w:rsidRDefault="00DE0AED" w:rsidP="00DE0AED">
      <w:pPr>
        <w:jc w:val="center"/>
        <w:rPr>
          <w:rFonts w:ascii="Calibri" w:eastAsia="Calibri" w:hAnsi="Calibri" w:cs="Times New Roman"/>
          <w:i/>
          <w:sz w:val="20"/>
          <w:szCs w:val="20"/>
        </w:rPr>
      </w:pPr>
      <w:r w:rsidRPr="00DE0AED">
        <w:rPr>
          <w:rFonts w:ascii="Calibri" w:eastAsia="Calibri" w:hAnsi="Calibri" w:cs="Times New Roman"/>
          <w:i/>
          <w:sz w:val="20"/>
          <w:szCs w:val="20"/>
        </w:rPr>
        <w:t>Vydáno pro potřeby OO ČSCH Brno</w:t>
      </w:r>
    </w:p>
    <w:p w:rsidR="00DE0AED" w:rsidRPr="00DE0AED" w:rsidRDefault="00DE0AED" w:rsidP="00DE0AED">
      <w:pPr>
        <w:jc w:val="both"/>
        <w:rPr>
          <w:rFonts w:ascii="Calibri" w:eastAsia="Calibri" w:hAnsi="Calibri" w:cs="Times New Roman"/>
          <w:b/>
          <w:sz w:val="32"/>
          <w:szCs w:val="32"/>
        </w:rPr>
      </w:pPr>
      <w:r w:rsidRPr="00DE0AED">
        <w:rPr>
          <w:rFonts w:ascii="Calibri" w:eastAsia="Calibri" w:hAnsi="Calibri" w:cs="Times New Roman"/>
          <w:b/>
          <w:sz w:val="32"/>
          <w:szCs w:val="32"/>
        </w:rPr>
        <w:lastRenderedPageBreak/>
        <w:t xml:space="preserve">Na úvod Zpravodaje Oblastní organizace </w:t>
      </w:r>
      <w:r>
        <w:rPr>
          <w:rFonts w:ascii="Calibri" w:eastAsia="Calibri" w:hAnsi="Calibri" w:cs="Times New Roman"/>
          <w:b/>
          <w:sz w:val="32"/>
          <w:szCs w:val="32"/>
        </w:rPr>
        <w:t>1</w:t>
      </w:r>
      <w:r w:rsidRPr="00DE0AED">
        <w:rPr>
          <w:rFonts w:ascii="Calibri" w:eastAsia="Calibri" w:hAnsi="Calibri" w:cs="Times New Roman"/>
          <w:b/>
          <w:sz w:val="32"/>
          <w:szCs w:val="32"/>
        </w:rPr>
        <w:t>/201</w:t>
      </w:r>
      <w:r w:rsidR="0071775E">
        <w:rPr>
          <w:rFonts w:ascii="Calibri" w:eastAsia="Calibri" w:hAnsi="Calibri" w:cs="Times New Roman"/>
          <w:b/>
          <w:sz w:val="32"/>
          <w:szCs w:val="32"/>
        </w:rPr>
        <w:t>6</w:t>
      </w:r>
    </w:p>
    <w:p w:rsidR="00DE0AED" w:rsidRPr="00DE0AED" w:rsidRDefault="00DE0AED" w:rsidP="00DE0AED">
      <w:pPr>
        <w:rPr>
          <w:rFonts w:ascii="Calibri" w:eastAsia="Calibri" w:hAnsi="Calibri" w:cs="Times New Roman"/>
        </w:rPr>
      </w:pPr>
    </w:p>
    <w:p w:rsidR="00DE0AED" w:rsidRPr="00DE0AED" w:rsidRDefault="00DE0AED" w:rsidP="00DE0AED">
      <w:pPr>
        <w:rPr>
          <w:rFonts w:ascii="Calibri" w:eastAsia="Calibri" w:hAnsi="Calibri" w:cs="Times New Roman"/>
        </w:rPr>
      </w:pPr>
      <w:r w:rsidRPr="00DE0AED">
        <w:rPr>
          <w:rFonts w:ascii="Calibri" w:eastAsia="Calibri" w:hAnsi="Calibri" w:cs="Times New Roman"/>
        </w:rPr>
        <w:t>Vážení přátelé,</w:t>
      </w:r>
    </w:p>
    <w:p w:rsidR="00DE0AED" w:rsidRPr="00DE0AED" w:rsidRDefault="0071775E" w:rsidP="00DE0AED">
      <w:pPr>
        <w:jc w:val="both"/>
        <w:rPr>
          <w:rFonts w:ascii="Calibri" w:eastAsia="Calibri" w:hAnsi="Calibri" w:cs="Times New Roman"/>
          <w:sz w:val="24"/>
          <w:szCs w:val="24"/>
        </w:rPr>
      </w:pPr>
      <w:r>
        <w:rPr>
          <w:rFonts w:ascii="Calibri" w:eastAsia="Calibri" w:hAnsi="Calibri" w:cs="Times New Roman"/>
          <w:sz w:val="24"/>
          <w:szCs w:val="24"/>
        </w:rPr>
        <w:t xml:space="preserve"> Čas letí neúprosně a další rok je téměř v polovině, čeká nás opět několik akcí na místní i oblastní úrovni, ale i dalších. Za vším je práce a čas</w:t>
      </w:r>
      <w:r w:rsidR="008C2DCE">
        <w:rPr>
          <w:rFonts w:ascii="Calibri" w:eastAsia="Calibri" w:hAnsi="Calibri" w:cs="Times New Roman"/>
          <w:sz w:val="24"/>
          <w:szCs w:val="24"/>
        </w:rPr>
        <w:t xml:space="preserve"> nás všech</w:t>
      </w:r>
      <w:r>
        <w:rPr>
          <w:rFonts w:ascii="Calibri" w:eastAsia="Calibri" w:hAnsi="Calibri" w:cs="Times New Roman"/>
          <w:sz w:val="24"/>
          <w:szCs w:val="24"/>
        </w:rPr>
        <w:t>.</w:t>
      </w:r>
    </w:p>
    <w:p w:rsidR="00DE0AED" w:rsidRPr="00DE0AED" w:rsidRDefault="00DE0AED" w:rsidP="00DE0AED">
      <w:pPr>
        <w:jc w:val="both"/>
        <w:rPr>
          <w:rFonts w:ascii="Calibri" w:eastAsia="Calibri" w:hAnsi="Calibri" w:cs="Times New Roman"/>
          <w:sz w:val="24"/>
          <w:szCs w:val="24"/>
        </w:rPr>
      </w:pPr>
      <w:r w:rsidRPr="00DE0AED">
        <w:rPr>
          <w:rFonts w:ascii="Calibri" w:eastAsia="Calibri" w:hAnsi="Calibri" w:cs="Times New Roman"/>
          <w:sz w:val="24"/>
          <w:szCs w:val="24"/>
        </w:rPr>
        <w:t>Těšíme se na setkání s Vámi na plánovaných akcích, hlavně na oblastních výstavách.</w:t>
      </w:r>
    </w:p>
    <w:p w:rsidR="00DE0AED" w:rsidRPr="00DE0AED" w:rsidRDefault="00DE0AED" w:rsidP="00DE0AED">
      <w:pPr>
        <w:jc w:val="both"/>
        <w:rPr>
          <w:rFonts w:ascii="Calibri" w:eastAsia="Calibri" w:hAnsi="Calibri" w:cs="Times New Roman"/>
        </w:rPr>
      </w:pPr>
      <w:r w:rsidRPr="00DE0AED">
        <w:rPr>
          <w:rFonts w:ascii="Calibri" w:eastAsia="Calibri" w:hAnsi="Calibri" w:cs="Times New Roman"/>
          <w:sz w:val="24"/>
          <w:szCs w:val="24"/>
        </w:rPr>
        <w:t xml:space="preserve"> Přeji pevné zdraví, spokojenost v životě a chovech i radost </w:t>
      </w:r>
      <w:r w:rsidR="0071775E">
        <w:rPr>
          <w:rFonts w:ascii="Calibri" w:eastAsia="Calibri" w:hAnsi="Calibri" w:cs="Times New Roman"/>
          <w:sz w:val="24"/>
          <w:szCs w:val="24"/>
        </w:rPr>
        <w:t>z našich výstav po celý rok 2016</w:t>
      </w:r>
      <w:r w:rsidRPr="00DE0AED">
        <w:rPr>
          <w:rFonts w:ascii="Calibri" w:eastAsia="Calibri" w:hAnsi="Calibri" w:cs="Times New Roman"/>
          <w:sz w:val="24"/>
          <w:szCs w:val="24"/>
        </w:rPr>
        <w:t>.</w:t>
      </w:r>
      <w:r w:rsidRPr="00DE0AED">
        <w:rPr>
          <w:rFonts w:ascii="Calibri" w:eastAsia="Calibri" w:hAnsi="Calibri" w:cs="Times New Roman"/>
        </w:rPr>
        <w:t xml:space="preserve">                                                                                                                                                                                                     </w:t>
      </w:r>
    </w:p>
    <w:p w:rsidR="00DE0AED" w:rsidRDefault="00DE0AED" w:rsidP="00DE0AED">
      <w:pPr>
        <w:jc w:val="both"/>
        <w:rPr>
          <w:rFonts w:ascii="Calibri" w:eastAsia="Calibri" w:hAnsi="Calibri" w:cs="Times New Roman"/>
        </w:rPr>
      </w:pPr>
      <w:r w:rsidRPr="00DE0AED">
        <w:rPr>
          <w:rFonts w:ascii="Calibri" w:eastAsia="Calibri" w:hAnsi="Calibri" w:cs="Times New Roman"/>
        </w:rPr>
        <w:t xml:space="preserve">                                                                                                                 S pozdravem Chovu zdar M. Martinec</w:t>
      </w:r>
    </w:p>
    <w:p w:rsidR="004334C9" w:rsidRDefault="004334C9" w:rsidP="00DE0AED">
      <w:pPr>
        <w:jc w:val="both"/>
        <w:rPr>
          <w:rFonts w:ascii="Calibri" w:eastAsia="Calibri" w:hAnsi="Calibri" w:cs="Times New Roman"/>
        </w:rPr>
      </w:pPr>
    </w:p>
    <w:p w:rsidR="00765490" w:rsidRDefault="00765490" w:rsidP="00DE0AED">
      <w:pPr>
        <w:jc w:val="both"/>
        <w:rPr>
          <w:rFonts w:ascii="Calibri" w:eastAsia="Calibri" w:hAnsi="Calibri" w:cs="Times New Roman"/>
        </w:rPr>
      </w:pPr>
    </w:p>
    <w:p w:rsidR="00765490" w:rsidRPr="0025578F" w:rsidRDefault="00765490" w:rsidP="00765490">
      <w:pPr>
        <w:jc w:val="center"/>
        <w:rPr>
          <w:rFonts w:ascii="Calibri" w:eastAsia="Calibri" w:hAnsi="Calibri" w:cs="Times New Roman"/>
          <w:b/>
          <w:sz w:val="40"/>
          <w:szCs w:val="40"/>
        </w:rPr>
      </w:pPr>
      <w:r w:rsidRPr="0025578F">
        <w:rPr>
          <w:rFonts w:ascii="Calibri" w:eastAsia="Calibri" w:hAnsi="Calibri" w:cs="Times New Roman"/>
          <w:b/>
          <w:sz w:val="40"/>
          <w:szCs w:val="40"/>
        </w:rPr>
        <w:t>Blahopřání</w:t>
      </w:r>
    </w:p>
    <w:p w:rsidR="00765490" w:rsidRDefault="0036072F" w:rsidP="00765490">
      <w:pPr>
        <w:jc w:val="both"/>
        <w:rPr>
          <w:rFonts w:ascii="Calibri" w:eastAsia="Calibri" w:hAnsi="Calibri" w:cs="Times New Roman"/>
          <w:sz w:val="28"/>
          <w:szCs w:val="28"/>
        </w:rPr>
      </w:pPr>
      <w:r>
        <w:rPr>
          <w:rFonts w:ascii="Calibri" w:eastAsia="Calibri" w:hAnsi="Calibri" w:cs="Times New Roman"/>
          <w:sz w:val="28"/>
          <w:szCs w:val="28"/>
        </w:rPr>
        <w:t>V květnu</w:t>
      </w:r>
      <w:r w:rsidR="00765490" w:rsidRPr="0025578F">
        <w:rPr>
          <w:rFonts w:ascii="Calibri" w:eastAsia="Calibri" w:hAnsi="Calibri" w:cs="Times New Roman"/>
          <w:sz w:val="28"/>
          <w:szCs w:val="28"/>
        </w:rPr>
        <w:t xml:space="preserve"> </w:t>
      </w:r>
      <w:r w:rsidR="00765490">
        <w:rPr>
          <w:rFonts w:ascii="Calibri" w:eastAsia="Calibri" w:hAnsi="Calibri" w:cs="Times New Roman"/>
          <w:sz w:val="28"/>
          <w:szCs w:val="28"/>
        </w:rPr>
        <w:t>o</w:t>
      </w:r>
      <w:r w:rsidR="00765490" w:rsidRPr="0025578F">
        <w:rPr>
          <w:rFonts w:ascii="Calibri" w:eastAsia="Calibri" w:hAnsi="Calibri" w:cs="Times New Roman"/>
          <w:sz w:val="28"/>
          <w:szCs w:val="28"/>
        </w:rPr>
        <w:t>slav</w:t>
      </w:r>
      <w:r w:rsidR="00765490">
        <w:rPr>
          <w:rFonts w:ascii="Calibri" w:eastAsia="Calibri" w:hAnsi="Calibri" w:cs="Times New Roman"/>
          <w:sz w:val="28"/>
          <w:szCs w:val="28"/>
        </w:rPr>
        <w:t>il</w:t>
      </w:r>
      <w:r w:rsidR="00765490" w:rsidRPr="0025578F">
        <w:rPr>
          <w:rFonts w:ascii="Calibri" w:eastAsia="Calibri" w:hAnsi="Calibri" w:cs="Times New Roman"/>
          <w:sz w:val="28"/>
          <w:szCs w:val="28"/>
        </w:rPr>
        <w:t xml:space="preserve"> významné životní výročí</w:t>
      </w:r>
      <w:r w:rsidR="00526140">
        <w:rPr>
          <w:rFonts w:ascii="Calibri" w:eastAsia="Calibri" w:hAnsi="Calibri" w:cs="Times New Roman"/>
          <w:sz w:val="28"/>
          <w:szCs w:val="28"/>
        </w:rPr>
        <w:t xml:space="preserve"> </w:t>
      </w:r>
      <w:r>
        <w:rPr>
          <w:rFonts w:ascii="Calibri" w:eastAsia="Calibri" w:hAnsi="Calibri" w:cs="Times New Roman"/>
          <w:sz w:val="28"/>
          <w:szCs w:val="28"/>
        </w:rPr>
        <w:t>8</w:t>
      </w:r>
      <w:r w:rsidR="00526140">
        <w:rPr>
          <w:rFonts w:ascii="Calibri" w:eastAsia="Calibri" w:hAnsi="Calibri" w:cs="Times New Roman"/>
          <w:sz w:val="28"/>
          <w:szCs w:val="28"/>
        </w:rPr>
        <w:t>0. narozeniny</w:t>
      </w:r>
      <w:r w:rsidR="00765490">
        <w:rPr>
          <w:rFonts w:ascii="Calibri" w:eastAsia="Calibri" w:hAnsi="Calibri" w:cs="Times New Roman"/>
          <w:sz w:val="28"/>
          <w:szCs w:val="28"/>
        </w:rPr>
        <w:t xml:space="preserve"> obětavý</w:t>
      </w:r>
      <w:r w:rsidR="00765490" w:rsidRPr="0025578F">
        <w:rPr>
          <w:rFonts w:ascii="Calibri" w:eastAsia="Calibri" w:hAnsi="Calibri" w:cs="Times New Roman"/>
          <w:sz w:val="28"/>
          <w:szCs w:val="28"/>
        </w:rPr>
        <w:t xml:space="preserve"> </w:t>
      </w:r>
      <w:r>
        <w:rPr>
          <w:rFonts w:ascii="Calibri" w:eastAsia="Calibri" w:hAnsi="Calibri" w:cs="Times New Roman"/>
          <w:sz w:val="28"/>
          <w:szCs w:val="28"/>
        </w:rPr>
        <w:t>dlouholetý aktivní funkcionář,</w:t>
      </w:r>
    </w:p>
    <w:p w:rsidR="00765490" w:rsidRDefault="00765490" w:rsidP="00765490">
      <w:pPr>
        <w:jc w:val="center"/>
        <w:rPr>
          <w:rFonts w:ascii="Calibri" w:eastAsia="Calibri" w:hAnsi="Calibri" w:cs="Times New Roman"/>
          <w:sz w:val="28"/>
          <w:szCs w:val="28"/>
        </w:rPr>
      </w:pPr>
      <w:r w:rsidRPr="0025578F">
        <w:rPr>
          <w:rFonts w:ascii="Calibri" w:eastAsia="Calibri" w:hAnsi="Calibri" w:cs="Times New Roman"/>
          <w:b/>
          <w:sz w:val="28"/>
          <w:szCs w:val="28"/>
        </w:rPr>
        <w:t xml:space="preserve">předseda ZO </w:t>
      </w:r>
      <w:r w:rsidR="0036072F">
        <w:rPr>
          <w:rFonts w:ascii="Calibri" w:eastAsia="Calibri" w:hAnsi="Calibri" w:cs="Times New Roman"/>
          <w:b/>
          <w:sz w:val="28"/>
          <w:szCs w:val="28"/>
        </w:rPr>
        <w:t>Židenice Milan PADRTA</w:t>
      </w:r>
      <w:r>
        <w:rPr>
          <w:rFonts w:ascii="Calibri" w:eastAsia="Calibri" w:hAnsi="Calibri" w:cs="Times New Roman"/>
          <w:sz w:val="28"/>
          <w:szCs w:val="28"/>
        </w:rPr>
        <w:t>,</w:t>
      </w:r>
    </w:p>
    <w:p w:rsidR="00765490" w:rsidRPr="00F42AFD" w:rsidRDefault="00765490" w:rsidP="00765490">
      <w:pPr>
        <w:jc w:val="center"/>
        <w:rPr>
          <w:rFonts w:ascii="Calibri" w:eastAsia="Calibri" w:hAnsi="Calibri" w:cs="Times New Roman"/>
          <w:b/>
          <w:sz w:val="28"/>
          <w:szCs w:val="28"/>
        </w:rPr>
      </w:pPr>
    </w:p>
    <w:p w:rsidR="00765490" w:rsidRDefault="00765490" w:rsidP="00765490">
      <w:pPr>
        <w:jc w:val="both"/>
        <w:rPr>
          <w:rFonts w:ascii="Calibri" w:eastAsia="Calibri" w:hAnsi="Calibri" w:cs="Times New Roman"/>
          <w:sz w:val="28"/>
          <w:szCs w:val="28"/>
        </w:rPr>
      </w:pPr>
      <w:r>
        <w:rPr>
          <w:rFonts w:ascii="Calibri" w:eastAsia="Calibri" w:hAnsi="Calibri" w:cs="Times New Roman"/>
          <w:sz w:val="28"/>
          <w:szCs w:val="28"/>
        </w:rPr>
        <w:t>d</w:t>
      </w:r>
      <w:r w:rsidR="00526140">
        <w:rPr>
          <w:rFonts w:ascii="Calibri" w:eastAsia="Calibri" w:hAnsi="Calibri" w:cs="Times New Roman"/>
          <w:sz w:val="28"/>
          <w:szCs w:val="28"/>
        </w:rPr>
        <w:t>o let příštích přejeme</w:t>
      </w:r>
      <w:r>
        <w:rPr>
          <w:rFonts w:ascii="Calibri" w:eastAsia="Calibri" w:hAnsi="Calibri" w:cs="Times New Roman"/>
          <w:sz w:val="28"/>
          <w:szCs w:val="28"/>
        </w:rPr>
        <w:t xml:space="preserve"> </w:t>
      </w:r>
      <w:r w:rsidRPr="0025578F">
        <w:rPr>
          <w:rFonts w:ascii="Calibri" w:eastAsia="Calibri" w:hAnsi="Calibri" w:cs="Times New Roman"/>
          <w:sz w:val="28"/>
          <w:szCs w:val="28"/>
        </w:rPr>
        <w:t xml:space="preserve">mnoho chovatelských úspěchů, spokojenost a </w:t>
      </w:r>
      <w:r>
        <w:rPr>
          <w:rFonts w:ascii="Calibri" w:eastAsia="Calibri" w:hAnsi="Calibri" w:cs="Times New Roman"/>
          <w:sz w:val="28"/>
          <w:szCs w:val="28"/>
        </w:rPr>
        <w:t xml:space="preserve">hlavně </w:t>
      </w:r>
      <w:r w:rsidRPr="0025578F">
        <w:rPr>
          <w:rFonts w:ascii="Calibri" w:eastAsia="Calibri" w:hAnsi="Calibri" w:cs="Times New Roman"/>
          <w:sz w:val="28"/>
          <w:szCs w:val="28"/>
        </w:rPr>
        <w:t>pevné zdraví</w:t>
      </w:r>
      <w:r>
        <w:rPr>
          <w:rFonts w:ascii="Calibri" w:eastAsia="Calibri" w:hAnsi="Calibri" w:cs="Times New Roman"/>
          <w:sz w:val="28"/>
          <w:szCs w:val="28"/>
        </w:rPr>
        <w:t>. Dík za vše c</w:t>
      </w:r>
      <w:r w:rsidR="0036072F">
        <w:rPr>
          <w:rFonts w:ascii="Calibri" w:eastAsia="Calibri" w:hAnsi="Calibri" w:cs="Times New Roman"/>
          <w:sz w:val="28"/>
          <w:szCs w:val="28"/>
        </w:rPr>
        <w:t>o jste pro chovatelství vykonal</w:t>
      </w:r>
      <w:r>
        <w:rPr>
          <w:rFonts w:ascii="Calibri" w:eastAsia="Calibri" w:hAnsi="Calibri" w:cs="Times New Roman"/>
          <w:sz w:val="28"/>
          <w:szCs w:val="28"/>
        </w:rPr>
        <w:t>.</w:t>
      </w:r>
    </w:p>
    <w:p w:rsidR="004334C9" w:rsidRDefault="004334C9" w:rsidP="00DE0AED">
      <w:pPr>
        <w:jc w:val="both"/>
        <w:rPr>
          <w:rFonts w:ascii="Calibri" w:eastAsia="Calibri" w:hAnsi="Calibri" w:cs="Times New Roman"/>
        </w:rPr>
      </w:pPr>
    </w:p>
    <w:p w:rsidR="00765490" w:rsidRDefault="00765490" w:rsidP="00DE0AED">
      <w:pPr>
        <w:jc w:val="both"/>
        <w:rPr>
          <w:rFonts w:ascii="Calibri" w:eastAsia="Calibri" w:hAnsi="Calibri" w:cs="Times New Roman"/>
        </w:rPr>
      </w:pPr>
    </w:p>
    <w:p w:rsidR="0071775E" w:rsidRDefault="0071775E" w:rsidP="00526140">
      <w:pPr>
        <w:pStyle w:val="Standard"/>
        <w:jc w:val="center"/>
        <w:rPr>
          <w:b/>
          <w:bCs/>
          <w:sz w:val="32"/>
          <w:szCs w:val="32"/>
        </w:rPr>
      </w:pPr>
      <w:r>
        <w:rPr>
          <w:b/>
          <w:bCs/>
          <w:sz w:val="32"/>
          <w:szCs w:val="32"/>
        </w:rPr>
        <w:t>Smutná zpráva</w:t>
      </w:r>
    </w:p>
    <w:p w:rsidR="0071775E" w:rsidRDefault="0071775E" w:rsidP="00526140">
      <w:pPr>
        <w:pStyle w:val="Standard"/>
        <w:jc w:val="center"/>
        <w:rPr>
          <w:b/>
          <w:bCs/>
          <w:sz w:val="32"/>
          <w:szCs w:val="32"/>
        </w:rPr>
      </w:pPr>
    </w:p>
    <w:p w:rsidR="008A6AD7" w:rsidRPr="008A6AD7" w:rsidRDefault="008A6AD7" w:rsidP="00526140">
      <w:pPr>
        <w:pStyle w:val="Standard"/>
        <w:jc w:val="center"/>
        <w:rPr>
          <w:bCs/>
          <w:sz w:val="32"/>
          <w:szCs w:val="32"/>
        </w:rPr>
      </w:pPr>
      <w:r w:rsidRPr="008A6AD7">
        <w:rPr>
          <w:bCs/>
          <w:sz w:val="32"/>
          <w:szCs w:val="32"/>
        </w:rPr>
        <w:t xml:space="preserve">29. května </w:t>
      </w:r>
      <w:r w:rsidR="00AC2225">
        <w:rPr>
          <w:bCs/>
          <w:sz w:val="32"/>
          <w:szCs w:val="32"/>
        </w:rPr>
        <w:t xml:space="preserve">2016 </w:t>
      </w:r>
      <w:r w:rsidRPr="008A6AD7">
        <w:rPr>
          <w:bCs/>
          <w:sz w:val="32"/>
          <w:szCs w:val="32"/>
        </w:rPr>
        <w:t xml:space="preserve">nás navždy opustil vzácný chovatel, bývalý registrátor králíků oblasti </w:t>
      </w:r>
    </w:p>
    <w:p w:rsidR="008A6AD7" w:rsidRDefault="008A6AD7" w:rsidP="00526140">
      <w:pPr>
        <w:pStyle w:val="Standard"/>
        <w:jc w:val="center"/>
        <w:rPr>
          <w:b/>
          <w:bCs/>
          <w:sz w:val="32"/>
          <w:szCs w:val="32"/>
        </w:rPr>
      </w:pPr>
    </w:p>
    <w:p w:rsidR="0071775E" w:rsidRDefault="008A6AD7" w:rsidP="00526140">
      <w:pPr>
        <w:pStyle w:val="Standard"/>
        <w:jc w:val="center"/>
        <w:rPr>
          <w:b/>
          <w:bCs/>
          <w:sz w:val="32"/>
          <w:szCs w:val="32"/>
        </w:rPr>
      </w:pPr>
      <w:r>
        <w:rPr>
          <w:b/>
          <w:bCs/>
          <w:sz w:val="32"/>
          <w:szCs w:val="32"/>
        </w:rPr>
        <w:t>Jan Kučera</w:t>
      </w:r>
      <w:r w:rsidR="00AC2225">
        <w:rPr>
          <w:b/>
          <w:bCs/>
          <w:sz w:val="32"/>
          <w:szCs w:val="32"/>
        </w:rPr>
        <w:t xml:space="preserve"> z Jiříkovic</w:t>
      </w:r>
      <w:r>
        <w:rPr>
          <w:b/>
          <w:bCs/>
          <w:sz w:val="32"/>
          <w:szCs w:val="32"/>
        </w:rPr>
        <w:t xml:space="preserve"> </w:t>
      </w:r>
    </w:p>
    <w:p w:rsidR="008A6AD7" w:rsidRDefault="008A6AD7" w:rsidP="00526140">
      <w:pPr>
        <w:pStyle w:val="Standard"/>
        <w:jc w:val="center"/>
        <w:rPr>
          <w:b/>
          <w:bCs/>
          <w:sz w:val="32"/>
          <w:szCs w:val="32"/>
        </w:rPr>
      </w:pPr>
    </w:p>
    <w:p w:rsidR="008A6AD7" w:rsidRPr="008A6AD7" w:rsidRDefault="008A6AD7" w:rsidP="00526140">
      <w:pPr>
        <w:pStyle w:val="Standard"/>
        <w:jc w:val="center"/>
        <w:rPr>
          <w:bCs/>
          <w:sz w:val="32"/>
          <w:szCs w:val="32"/>
        </w:rPr>
      </w:pPr>
      <w:r w:rsidRPr="008A6AD7">
        <w:rPr>
          <w:bCs/>
          <w:sz w:val="32"/>
          <w:szCs w:val="32"/>
        </w:rPr>
        <w:t>Čest jeho památce</w:t>
      </w:r>
    </w:p>
    <w:p w:rsidR="0071775E" w:rsidRDefault="0071775E" w:rsidP="00526140">
      <w:pPr>
        <w:pStyle w:val="Standard"/>
        <w:jc w:val="center"/>
        <w:rPr>
          <w:b/>
          <w:bCs/>
          <w:sz w:val="32"/>
          <w:szCs w:val="32"/>
        </w:rPr>
      </w:pPr>
    </w:p>
    <w:p w:rsidR="0071775E" w:rsidRDefault="0071775E" w:rsidP="00526140">
      <w:pPr>
        <w:pStyle w:val="Standard"/>
        <w:jc w:val="center"/>
        <w:rPr>
          <w:b/>
          <w:bCs/>
          <w:sz w:val="32"/>
          <w:szCs w:val="32"/>
        </w:rPr>
      </w:pPr>
    </w:p>
    <w:p w:rsidR="0071775E" w:rsidRDefault="0071775E" w:rsidP="00526140">
      <w:pPr>
        <w:pStyle w:val="Standard"/>
        <w:jc w:val="center"/>
        <w:rPr>
          <w:b/>
          <w:bCs/>
          <w:sz w:val="32"/>
          <w:szCs w:val="32"/>
        </w:rPr>
      </w:pPr>
    </w:p>
    <w:p w:rsidR="00526140" w:rsidRDefault="00526140" w:rsidP="00526140">
      <w:pPr>
        <w:pStyle w:val="Standard"/>
        <w:jc w:val="center"/>
        <w:rPr>
          <w:b/>
          <w:bCs/>
          <w:sz w:val="32"/>
          <w:szCs w:val="32"/>
        </w:rPr>
      </w:pPr>
      <w:r>
        <w:rPr>
          <w:b/>
          <w:bCs/>
          <w:sz w:val="32"/>
          <w:szCs w:val="32"/>
        </w:rPr>
        <w:t>ZÁPIS</w:t>
      </w:r>
    </w:p>
    <w:p w:rsidR="00526140" w:rsidRDefault="00526140" w:rsidP="00526140">
      <w:pPr>
        <w:pStyle w:val="Standard"/>
        <w:jc w:val="center"/>
        <w:rPr>
          <w:b/>
          <w:bCs/>
        </w:rPr>
      </w:pPr>
      <w:r>
        <w:rPr>
          <w:b/>
          <w:bCs/>
        </w:rPr>
        <w:t xml:space="preserve">z konference ĆSCH OO Brno, která se konala </w:t>
      </w:r>
      <w:proofErr w:type="gramStart"/>
      <w:r>
        <w:rPr>
          <w:b/>
          <w:bCs/>
        </w:rPr>
        <w:t>3.4.2016</w:t>
      </w:r>
      <w:proofErr w:type="gramEnd"/>
      <w:r>
        <w:rPr>
          <w:b/>
          <w:bCs/>
        </w:rPr>
        <w:t xml:space="preserve"> v Brně, Plotní 69.</w:t>
      </w:r>
    </w:p>
    <w:p w:rsidR="00526140" w:rsidRDefault="00526140" w:rsidP="00526140">
      <w:pPr>
        <w:pStyle w:val="Standard"/>
        <w:jc w:val="center"/>
        <w:rPr>
          <w:b/>
          <w:bCs/>
        </w:rPr>
      </w:pPr>
    </w:p>
    <w:p w:rsidR="00526140" w:rsidRDefault="00526140" w:rsidP="00526140">
      <w:pPr>
        <w:pStyle w:val="Standard"/>
        <w:jc w:val="both"/>
        <w:rPr>
          <w:b/>
          <w:bCs/>
        </w:rPr>
      </w:pPr>
      <w:r>
        <w:rPr>
          <w:b/>
          <w:bCs/>
        </w:rPr>
        <w:t xml:space="preserve">PŘÍTOMNÍ: </w:t>
      </w:r>
      <w:r>
        <w:t>dle presenční listiny se zúčastnili zástupci 16 ZO, omluveny ZO Medlov, Moutnice.</w:t>
      </w:r>
    </w:p>
    <w:p w:rsidR="00526140" w:rsidRDefault="00526140" w:rsidP="00526140">
      <w:pPr>
        <w:pStyle w:val="Standard"/>
        <w:jc w:val="both"/>
        <w:rPr>
          <w:b/>
          <w:bCs/>
        </w:rPr>
      </w:pPr>
      <w:r>
        <w:rPr>
          <w:b/>
          <w:bCs/>
        </w:rPr>
        <w:t xml:space="preserve">NEPŘÍTOMNÍ: </w:t>
      </w:r>
      <w:r>
        <w:t>ZO-Židenice, Slatina, Prštice, Telnice, Újezd, Jehnice a Oslavany.</w:t>
      </w:r>
    </w:p>
    <w:p w:rsidR="00526140" w:rsidRDefault="00526140" w:rsidP="00526140">
      <w:pPr>
        <w:pStyle w:val="Standard"/>
        <w:jc w:val="both"/>
        <w:rPr>
          <w:b/>
          <w:bCs/>
        </w:rPr>
      </w:pPr>
    </w:p>
    <w:p w:rsidR="00526140" w:rsidRDefault="00526140" w:rsidP="00526140">
      <w:pPr>
        <w:pStyle w:val="Standard"/>
        <w:jc w:val="both"/>
        <w:rPr>
          <w:b/>
          <w:bCs/>
        </w:rPr>
      </w:pPr>
      <w:r>
        <w:t>PROGRAM JEDNÁNÍ:</w:t>
      </w:r>
    </w:p>
    <w:p w:rsidR="00526140" w:rsidRDefault="00526140" w:rsidP="00526140">
      <w:pPr>
        <w:pStyle w:val="Standard"/>
        <w:jc w:val="both"/>
        <w:rPr>
          <w:b/>
          <w:bCs/>
        </w:rPr>
      </w:pPr>
      <w:r>
        <w:t>1) Zahájení a přivítání přítomných</w:t>
      </w:r>
    </w:p>
    <w:p w:rsidR="00526140" w:rsidRDefault="00526140" w:rsidP="00526140">
      <w:pPr>
        <w:pStyle w:val="Standard"/>
        <w:jc w:val="both"/>
        <w:rPr>
          <w:b/>
          <w:bCs/>
        </w:rPr>
      </w:pPr>
      <w:r>
        <w:t>2) Přečtení návrhu programu a jeho schválení</w:t>
      </w:r>
    </w:p>
    <w:p w:rsidR="00526140" w:rsidRDefault="00526140" w:rsidP="00526140">
      <w:pPr>
        <w:pStyle w:val="Standard"/>
        <w:jc w:val="both"/>
        <w:rPr>
          <w:b/>
          <w:bCs/>
        </w:rPr>
      </w:pPr>
      <w:r>
        <w:t>3) Volba mandátové a návrhové komise</w:t>
      </w:r>
    </w:p>
    <w:p w:rsidR="00526140" w:rsidRDefault="00526140" w:rsidP="00526140">
      <w:pPr>
        <w:pStyle w:val="Standard"/>
        <w:jc w:val="both"/>
        <w:rPr>
          <w:b/>
          <w:bCs/>
        </w:rPr>
      </w:pPr>
      <w:r>
        <w:t>4) Zpráva o činnosti za rok 2015</w:t>
      </w:r>
    </w:p>
    <w:p w:rsidR="00526140" w:rsidRDefault="00526140" w:rsidP="00526140">
      <w:pPr>
        <w:pStyle w:val="Standard"/>
        <w:jc w:val="both"/>
        <w:rPr>
          <w:b/>
          <w:bCs/>
        </w:rPr>
      </w:pPr>
      <w:r>
        <w:t>5) Zprávy předsedů OOK</w:t>
      </w:r>
    </w:p>
    <w:p w:rsidR="00526140" w:rsidRDefault="00526140" w:rsidP="00526140">
      <w:pPr>
        <w:pStyle w:val="Standard"/>
        <w:jc w:val="both"/>
        <w:rPr>
          <w:b/>
          <w:bCs/>
        </w:rPr>
      </w:pPr>
      <w:r>
        <w:t>6) Zpráva pokladníka</w:t>
      </w:r>
    </w:p>
    <w:p w:rsidR="00526140" w:rsidRDefault="00526140" w:rsidP="00526140">
      <w:pPr>
        <w:pStyle w:val="Standard"/>
        <w:jc w:val="both"/>
        <w:rPr>
          <w:b/>
          <w:bCs/>
        </w:rPr>
      </w:pPr>
      <w:r>
        <w:t>7) Zpráva hospodáře</w:t>
      </w:r>
    </w:p>
    <w:p w:rsidR="00526140" w:rsidRDefault="00526140" w:rsidP="00526140">
      <w:pPr>
        <w:pStyle w:val="Standard"/>
        <w:jc w:val="both"/>
        <w:rPr>
          <w:b/>
          <w:bCs/>
        </w:rPr>
      </w:pPr>
      <w:r>
        <w:t>8) Zpráva revizní komise</w:t>
      </w:r>
    </w:p>
    <w:p w:rsidR="00526140" w:rsidRDefault="00526140" w:rsidP="00526140">
      <w:pPr>
        <w:pStyle w:val="Standard"/>
        <w:jc w:val="both"/>
        <w:rPr>
          <w:b/>
          <w:bCs/>
        </w:rPr>
      </w:pPr>
      <w:r>
        <w:t>9) Plán činnosti na rok 2016</w:t>
      </w:r>
    </w:p>
    <w:p w:rsidR="00526140" w:rsidRDefault="00526140" w:rsidP="00526140">
      <w:pPr>
        <w:pStyle w:val="Standard"/>
        <w:jc w:val="both"/>
        <w:rPr>
          <w:b/>
          <w:bCs/>
        </w:rPr>
      </w:pPr>
      <w:r>
        <w:t>10) Návrh rozpočtu na rok 2016</w:t>
      </w:r>
    </w:p>
    <w:p w:rsidR="00526140" w:rsidRDefault="00526140" w:rsidP="00526140">
      <w:pPr>
        <w:pStyle w:val="Standard"/>
        <w:jc w:val="both"/>
        <w:rPr>
          <w:b/>
          <w:bCs/>
        </w:rPr>
      </w:pPr>
      <w:r>
        <w:t>11) Návrh nových stanov ČSCH</w:t>
      </w:r>
    </w:p>
    <w:p w:rsidR="00526140" w:rsidRDefault="00526140" w:rsidP="00526140">
      <w:pPr>
        <w:pStyle w:val="Standard"/>
        <w:jc w:val="both"/>
        <w:rPr>
          <w:b/>
          <w:bCs/>
        </w:rPr>
      </w:pPr>
      <w:r>
        <w:t>12) Diskuse</w:t>
      </w:r>
    </w:p>
    <w:p w:rsidR="00526140" w:rsidRDefault="00526140" w:rsidP="00526140">
      <w:pPr>
        <w:pStyle w:val="Standard"/>
        <w:jc w:val="both"/>
        <w:rPr>
          <w:b/>
          <w:bCs/>
        </w:rPr>
      </w:pPr>
      <w:r>
        <w:t>13) Volba delegátů na mimořádnou a řádnou valnou hromadu</w:t>
      </w:r>
    </w:p>
    <w:p w:rsidR="00526140" w:rsidRDefault="00526140" w:rsidP="00526140">
      <w:pPr>
        <w:pStyle w:val="Standard"/>
        <w:jc w:val="both"/>
        <w:rPr>
          <w:b/>
          <w:bCs/>
        </w:rPr>
      </w:pPr>
      <w:r>
        <w:t>14) Schválení návrhu usnesení</w:t>
      </w:r>
    </w:p>
    <w:p w:rsidR="00526140" w:rsidRDefault="00526140" w:rsidP="00526140">
      <w:pPr>
        <w:pStyle w:val="Standard"/>
        <w:jc w:val="both"/>
        <w:rPr>
          <w:b/>
          <w:bCs/>
        </w:rPr>
      </w:pPr>
      <w:r>
        <w:t>15) Závěr</w:t>
      </w:r>
    </w:p>
    <w:p w:rsidR="00526140" w:rsidRDefault="00526140" w:rsidP="00526140">
      <w:pPr>
        <w:pStyle w:val="Standard"/>
        <w:jc w:val="both"/>
        <w:rPr>
          <w:b/>
          <w:bCs/>
        </w:rPr>
      </w:pPr>
    </w:p>
    <w:p w:rsidR="00526140" w:rsidRDefault="00526140" w:rsidP="00526140">
      <w:pPr>
        <w:pStyle w:val="Standard"/>
        <w:jc w:val="both"/>
        <w:rPr>
          <w:b/>
          <w:bCs/>
        </w:rPr>
      </w:pPr>
      <w:r>
        <w:t>K JEDNOTLIVÝM BODŮM JEDNÁNÍ:</w:t>
      </w:r>
    </w:p>
    <w:p w:rsidR="00526140" w:rsidRDefault="00526140" w:rsidP="00526140">
      <w:pPr>
        <w:pStyle w:val="Standard"/>
        <w:jc w:val="both"/>
        <w:rPr>
          <w:b/>
          <w:bCs/>
        </w:rPr>
      </w:pPr>
      <w:r>
        <w:t>1) Konferenci zahájil jednatel př. Uher, který vyzval přítomné, aby uctili povstáním památku zemřelým chovatelům (př. Bohdan, p. Gregorová).</w:t>
      </w:r>
    </w:p>
    <w:p w:rsidR="00526140" w:rsidRDefault="00526140" w:rsidP="00526140">
      <w:pPr>
        <w:pStyle w:val="Standard"/>
        <w:jc w:val="both"/>
        <w:rPr>
          <w:b/>
          <w:bCs/>
        </w:rPr>
      </w:pPr>
    </w:p>
    <w:p w:rsidR="00526140" w:rsidRDefault="00526140" w:rsidP="00526140">
      <w:pPr>
        <w:pStyle w:val="Standard"/>
        <w:jc w:val="both"/>
        <w:rPr>
          <w:b/>
          <w:bCs/>
        </w:rPr>
      </w:pPr>
      <w:r>
        <w:t xml:space="preserve">2) Návrh programu jednání přečetl př. Uher, návrh byl bez </w:t>
      </w:r>
      <w:proofErr w:type="spellStart"/>
      <w:r>
        <w:t>připomének</w:t>
      </w:r>
      <w:proofErr w:type="spellEnd"/>
      <w:r>
        <w:t xml:space="preserve"> schválen.</w:t>
      </w:r>
    </w:p>
    <w:p w:rsidR="00526140" w:rsidRDefault="00526140" w:rsidP="00526140">
      <w:pPr>
        <w:pStyle w:val="Standard"/>
        <w:jc w:val="both"/>
        <w:rPr>
          <w:b/>
          <w:bCs/>
        </w:rPr>
      </w:pPr>
    </w:p>
    <w:p w:rsidR="00526140" w:rsidRDefault="00526140" w:rsidP="00526140">
      <w:pPr>
        <w:pStyle w:val="Standard"/>
        <w:jc w:val="both"/>
        <w:rPr>
          <w:b/>
          <w:bCs/>
        </w:rPr>
      </w:pPr>
      <w:r>
        <w:t xml:space="preserve">3) Předsedou komise byl stanoven </w:t>
      </w:r>
      <w:proofErr w:type="spellStart"/>
      <w:r>
        <w:t>př</w:t>
      </w:r>
      <w:proofErr w:type="spellEnd"/>
      <w:r>
        <w:t xml:space="preserve">, Barták, z pléna byli </w:t>
      </w:r>
      <w:proofErr w:type="gramStart"/>
      <w:r>
        <w:t>doplněni</w:t>
      </w:r>
      <w:proofErr w:type="gramEnd"/>
      <w:r>
        <w:t xml:space="preserve"> př. Škvařil a Brabec. Zapisovatelem byl stanoven př. Jaroš, ověřováním zápisu př. Buček a </w:t>
      </w:r>
      <w:proofErr w:type="spellStart"/>
      <w:r>
        <w:t>Grolich</w:t>
      </w:r>
      <w:proofErr w:type="spellEnd"/>
      <w:r>
        <w:t>. Všichni byli jednohlasně schváleni.</w:t>
      </w:r>
    </w:p>
    <w:p w:rsidR="00526140" w:rsidRDefault="00526140" w:rsidP="00526140">
      <w:pPr>
        <w:pStyle w:val="Standard"/>
        <w:jc w:val="both"/>
        <w:rPr>
          <w:b/>
          <w:bCs/>
        </w:rPr>
      </w:pPr>
    </w:p>
    <w:p w:rsidR="00526140" w:rsidRDefault="00526140" w:rsidP="00526140">
      <w:pPr>
        <w:pStyle w:val="Standard"/>
        <w:jc w:val="both"/>
        <w:rPr>
          <w:b/>
          <w:bCs/>
        </w:rPr>
      </w:pPr>
      <w:r>
        <w:t>4) Zprávu o činnosti OO Brno za rok 2015 předn</w:t>
      </w:r>
      <w:r w:rsidR="008C2DCE">
        <w:t>esl předseda dr. Martinec</w:t>
      </w:r>
      <w:r>
        <w:t>. Zpráva je uvedena na samostatné příloze.</w:t>
      </w:r>
    </w:p>
    <w:p w:rsidR="00526140" w:rsidRDefault="00526140" w:rsidP="00526140">
      <w:pPr>
        <w:pStyle w:val="Standard"/>
        <w:jc w:val="both"/>
        <w:rPr>
          <w:b/>
          <w:bCs/>
        </w:rPr>
      </w:pPr>
    </w:p>
    <w:p w:rsidR="00526140" w:rsidRDefault="00526140" w:rsidP="00526140">
      <w:pPr>
        <w:pStyle w:val="Standard"/>
        <w:jc w:val="both"/>
        <w:rPr>
          <w:b/>
          <w:bCs/>
        </w:rPr>
      </w:pPr>
      <w:r>
        <w:t xml:space="preserve">5) Zprávy o činnosti jednotlivých OOK přečetli </w:t>
      </w:r>
      <w:proofErr w:type="spellStart"/>
      <w:r>
        <w:t>přdsedové</w:t>
      </w:r>
      <w:proofErr w:type="spellEnd"/>
      <w:r>
        <w:t xml:space="preserve"> OOK, za holubáře př. Ludvík, za králíkáře př. Uher a za drůbežáře př. Valeš. Všechny zprávy jsou uvedeny na samostatných přílohách.</w:t>
      </w:r>
    </w:p>
    <w:p w:rsidR="00526140" w:rsidRDefault="00526140" w:rsidP="00526140">
      <w:pPr>
        <w:pStyle w:val="Standard"/>
        <w:jc w:val="both"/>
        <w:rPr>
          <w:b/>
          <w:bCs/>
        </w:rPr>
      </w:pPr>
    </w:p>
    <w:p w:rsidR="00526140" w:rsidRDefault="00526140" w:rsidP="00526140">
      <w:pPr>
        <w:pStyle w:val="Standard"/>
        <w:jc w:val="both"/>
        <w:rPr>
          <w:b/>
          <w:bCs/>
        </w:rPr>
      </w:pPr>
      <w:r>
        <w:t>6) Zprávu o ekonomické situaci OO za rok 2015 přečetl pokladník př. Přikryl. Viz příloha.</w:t>
      </w:r>
    </w:p>
    <w:p w:rsidR="00526140" w:rsidRDefault="00526140" w:rsidP="00526140">
      <w:pPr>
        <w:pStyle w:val="Standard"/>
        <w:jc w:val="both"/>
        <w:rPr>
          <w:b/>
          <w:bCs/>
        </w:rPr>
      </w:pPr>
    </w:p>
    <w:p w:rsidR="00526140" w:rsidRDefault="00526140" w:rsidP="00526140">
      <w:pPr>
        <w:pStyle w:val="Standard"/>
        <w:jc w:val="both"/>
        <w:rPr>
          <w:b/>
          <w:bCs/>
        </w:rPr>
      </w:pPr>
      <w:r>
        <w:t xml:space="preserve">7) Zprávu hospodáře o movitém majetku OO za nemocného př. Pokorného přednesl </w:t>
      </w:r>
      <w:proofErr w:type="spellStart"/>
      <w:r>
        <w:t>př.Uher</w:t>
      </w:r>
      <w:proofErr w:type="spellEnd"/>
      <w:r>
        <w:t xml:space="preserve">, </w:t>
      </w:r>
      <w:proofErr w:type="gramStart"/>
      <w:r>
        <w:t>viz. příloha</w:t>
      </w:r>
      <w:proofErr w:type="gramEnd"/>
      <w:r>
        <w:t>.</w:t>
      </w:r>
    </w:p>
    <w:p w:rsidR="00526140" w:rsidRDefault="00526140" w:rsidP="00526140">
      <w:pPr>
        <w:pStyle w:val="Standard"/>
        <w:jc w:val="both"/>
        <w:rPr>
          <w:b/>
          <w:bCs/>
        </w:rPr>
      </w:pPr>
    </w:p>
    <w:p w:rsidR="00526140" w:rsidRDefault="00526140" w:rsidP="00526140">
      <w:pPr>
        <w:pStyle w:val="Standard"/>
        <w:jc w:val="both"/>
        <w:rPr>
          <w:b/>
          <w:bCs/>
        </w:rPr>
      </w:pPr>
      <w:r>
        <w:t>8) Zprávu revizní komise přečetl předseda př. Jaroš. Zpráva je uvedena na samostatné příloze.</w:t>
      </w:r>
    </w:p>
    <w:p w:rsidR="00526140" w:rsidRDefault="00526140" w:rsidP="00526140">
      <w:pPr>
        <w:pStyle w:val="Standard"/>
        <w:jc w:val="both"/>
        <w:rPr>
          <w:b/>
          <w:bCs/>
        </w:rPr>
      </w:pPr>
    </w:p>
    <w:p w:rsidR="00526140" w:rsidRDefault="00526140" w:rsidP="00526140">
      <w:pPr>
        <w:pStyle w:val="Standard"/>
        <w:jc w:val="both"/>
        <w:rPr>
          <w:b/>
          <w:bCs/>
        </w:rPr>
      </w:pPr>
      <w:r>
        <w:t>9) Plán činnosti na rok 2016 přečetl př. Uher, je uveden na příloze.</w:t>
      </w:r>
    </w:p>
    <w:p w:rsidR="00526140" w:rsidRDefault="00526140" w:rsidP="00526140">
      <w:pPr>
        <w:pStyle w:val="Standard"/>
        <w:jc w:val="both"/>
        <w:rPr>
          <w:b/>
          <w:bCs/>
        </w:rPr>
      </w:pPr>
    </w:p>
    <w:p w:rsidR="00526140" w:rsidRDefault="00526140" w:rsidP="00526140">
      <w:pPr>
        <w:pStyle w:val="Standard"/>
        <w:jc w:val="both"/>
        <w:rPr>
          <w:b/>
          <w:bCs/>
        </w:rPr>
      </w:pPr>
      <w:r>
        <w:t xml:space="preserve">10) Návrh rozpočtu na rok 2016 přečetl pokladník př. Přikryl, návrh byl schválen, </w:t>
      </w:r>
      <w:proofErr w:type="gramStart"/>
      <w:r>
        <w:t>viz. příloha</w:t>
      </w:r>
      <w:proofErr w:type="gramEnd"/>
      <w:r>
        <w:t>.</w:t>
      </w:r>
    </w:p>
    <w:p w:rsidR="00526140" w:rsidRDefault="00526140" w:rsidP="00526140">
      <w:pPr>
        <w:pStyle w:val="Standard"/>
        <w:jc w:val="both"/>
        <w:rPr>
          <w:b/>
          <w:bCs/>
        </w:rPr>
      </w:pPr>
    </w:p>
    <w:p w:rsidR="00526140" w:rsidRDefault="00526140" w:rsidP="00526140">
      <w:pPr>
        <w:pStyle w:val="Standard"/>
        <w:jc w:val="both"/>
        <w:rPr>
          <w:b/>
          <w:bCs/>
        </w:rPr>
      </w:pPr>
      <w:r>
        <w:t>11) O návrhu nových stanov informoval p</w:t>
      </w:r>
      <w:r w:rsidR="008C2DCE">
        <w:t xml:space="preserve">řítomné př. dr. Martinec </w:t>
      </w:r>
    </w:p>
    <w:p w:rsidR="00526140" w:rsidRDefault="00526140" w:rsidP="008C2DCE">
      <w:pPr>
        <w:pStyle w:val="Standard"/>
        <w:rPr>
          <w:b/>
          <w:bCs/>
        </w:rPr>
      </w:pPr>
    </w:p>
    <w:p w:rsidR="00526140" w:rsidRDefault="00526140" w:rsidP="00526140">
      <w:pPr>
        <w:pStyle w:val="Standard"/>
        <w:jc w:val="both"/>
        <w:rPr>
          <w:b/>
          <w:bCs/>
        </w:rPr>
      </w:pPr>
    </w:p>
    <w:p w:rsidR="00526140" w:rsidRDefault="00526140" w:rsidP="00526140">
      <w:pPr>
        <w:pStyle w:val="Standard"/>
        <w:jc w:val="both"/>
        <w:rPr>
          <w:b/>
          <w:bCs/>
        </w:rPr>
      </w:pPr>
      <w:r>
        <w:t>12) DISKUSE:</w:t>
      </w:r>
    </w:p>
    <w:p w:rsidR="00526140" w:rsidRDefault="00526140" w:rsidP="00526140">
      <w:pPr>
        <w:pStyle w:val="Standard"/>
        <w:jc w:val="both"/>
        <w:rPr>
          <w:b/>
          <w:bCs/>
        </w:rPr>
      </w:pPr>
      <w:r>
        <w:t>- př. Uher sdělil, že je třeba obnovit činnost komise práce s mládeží a obnovit komisi okrasného ptactva. Dále konstatoval, že je náročná likvidace výstav, jelikož se jí zúčastňuje málo lidí. V letošním roce uspořádá Krajskou výstavu KS a to v pavilonu "B". Krajská výstava mladých chovatelů se uskuteční v hale ZO Jezeřany 24.-</w:t>
      </w:r>
      <w:proofErr w:type="gramStart"/>
      <w:r>
        <w:t>26.9.2016</w:t>
      </w:r>
      <w:proofErr w:type="gramEnd"/>
      <w:r>
        <w:t>.</w:t>
      </w:r>
    </w:p>
    <w:p w:rsidR="00526140" w:rsidRDefault="00526140" w:rsidP="00526140">
      <w:pPr>
        <w:pStyle w:val="Standard"/>
        <w:jc w:val="both"/>
        <w:rPr>
          <w:b/>
          <w:bCs/>
        </w:rPr>
      </w:pPr>
      <w:r>
        <w:t xml:space="preserve">- za </w:t>
      </w:r>
      <w:proofErr w:type="gramStart"/>
      <w:r>
        <w:t>ZO         př.</w:t>
      </w:r>
      <w:proofErr w:type="gramEnd"/>
      <w:r>
        <w:t xml:space="preserve"> Pištěk vznesl návrh, aby dotace pro ZO zůstaly na OO na výstavní činnost.</w:t>
      </w:r>
    </w:p>
    <w:p w:rsidR="00526140" w:rsidRDefault="00526140" w:rsidP="00526140">
      <w:pPr>
        <w:pStyle w:val="Standard"/>
        <w:jc w:val="both"/>
        <w:rPr>
          <w:b/>
          <w:bCs/>
        </w:rPr>
      </w:pPr>
      <w:r>
        <w:t xml:space="preserve">- </w:t>
      </w:r>
      <w:proofErr w:type="spellStart"/>
      <w:r>
        <w:t>př</w:t>
      </w:r>
      <w:proofErr w:type="spellEnd"/>
      <w:r>
        <w:t xml:space="preserve">, Jaroš sdělil, že na konferenci 2015 bylo jasně odsouhlaseno, že se to týká jen roku 2015 na to na nákup krmítek, na toto téma se rozvinula široká diskuse a závěrem bylo dohodnuto, že ZO které to </w:t>
      </w:r>
      <w:proofErr w:type="gramStart"/>
      <w:r>
        <w:t>požadují budou</w:t>
      </w:r>
      <w:proofErr w:type="gramEnd"/>
      <w:r>
        <w:t xml:space="preserve"> dotace pokladníkem vyplaceny ( 40 a 20 Kč za člena).</w:t>
      </w:r>
    </w:p>
    <w:p w:rsidR="00526140" w:rsidRDefault="00526140" w:rsidP="00526140">
      <w:pPr>
        <w:pStyle w:val="Standard"/>
        <w:jc w:val="both"/>
        <w:rPr>
          <w:b/>
          <w:bCs/>
        </w:rPr>
      </w:pPr>
      <w:r>
        <w:t xml:space="preserve">- př. Buček sdělil, že je ochoten připravit na přesuny výstavního </w:t>
      </w:r>
      <w:proofErr w:type="spellStart"/>
      <w:r>
        <w:t>fundusu</w:t>
      </w:r>
      <w:proofErr w:type="spellEnd"/>
      <w:r>
        <w:t xml:space="preserve"> palety, na kterých by byla manipulace snadnější, ve skladu v Oslavanech by zajistil naložení paket.</w:t>
      </w:r>
    </w:p>
    <w:p w:rsidR="00526140" w:rsidRDefault="00526140" w:rsidP="00526140">
      <w:pPr>
        <w:pStyle w:val="Standard"/>
        <w:jc w:val="both"/>
        <w:rPr>
          <w:b/>
          <w:bCs/>
        </w:rPr>
      </w:pPr>
      <w:r>
        <w:t xml:space="preserve">- př. Ludvík informoval, že likvidace po oblastní výstavě v Žabčicích byla náročná, pomohli také 2 pracovníci Obecního úřadu. Likvidace po Krajské výstavě jaká </w:t>
      </w:r>
      <w:proofErr w:type="gramStart"/>
      <w:r>
        <w:t>byla</w:t>
      </w:r>
      <w:proofErr w:type="gramEnd"/>
      <w:r>
        <w:t xml:space="preserve"> v Břeclavi se </w:t>
      </w:r>
      <w:proofErr w:type="gramStart"/>
      <w:r>
        <w:t>nesmí</w:t>
      </w:r>
      <w:proofErr w:type="gramEnd"/>
      <w:r>
        <w:t xml:space="preserve"> opakovat.</w:t>
      </w:r>
    </w:p>
    <w:p w:rsidR="00526140" w:rsidRDefault="00526140" w:rsidP="00526140">
      <w:pPr>
        <w:pStyle w:val="Standard"/>
        <w:jc w:val="both"/>
        <w:rPr>
          <w:b/>
          <w:bCs/>
        </w:rPr>
      </w:pPr>
      <w:r>
        <w:t xml:space="preserve">- př. </w:t>
      </w:r>
      <w:proofErr w:type="gramStart"/>
      <w:r>
        <w:t>Škvařil upozornil</w:t>
      </w:r>
      <w:proofErr w:type="gramEnd"/>
      <w:r>
        <w:t>, že dle návrhu nových stanov se má měnit název našeho spolku na ČSCHDZ</w:t>
      </w:r>
    </w:p>
    <w:p w:rsidR="00526140" w:rsidRDefault="00526140" w:rsidP="00526140">
      <w:pPr>
        <w:pStyle w:val="Standard"/>
        <w:jc w:val="both"/>
        <w:rPr>
          <w:b/>
          <w:bCs/>
        </w:rPr>
      </w:pPr>
      <w:r>
        <w:t>a tím vzniknou finanční náklady na nová razítka, formuláře a p.</w:t>
      </w:r>
    </w:p>
    <w:p w:rsidR="00526140" w:rsidRDefault="00526140" w:rsidP="00526140">
      <w:pPr>
        <w:pStyle w:val="Standard"/>
        <w:jc w:val="both"/>
        <w:rPr>
          <w:b/>
          <w:bCs/>
        </w:rPr>
      </w:pPr>
      <w:r>
        <w:t>-př. Martinec sdělil, že ještě bude proveden rozklad a situace ještě zvážena.</w:t>
      </w:r>
    </w:p>
    <w:p w:rsidR="00526140" w:rsidRDefault="00526140" w:rsidP="00526140">
      <w:pPr>
        <w:pStyle w:val="Standard"/>
        <w:jc w:val="both"/>
        <w:rPr>
          <w:b/>
          <w:bCs/>
        </w:rPr>
      </w:pPr>
      <w:r>
        <w:t>-př. Uher upozornil na možnost vzniku klubů jako specializovaná ZO a tím by ubylo členů v našich ZO.</w:t>
      </w:r>
    </w:p>
    <w:p w:rsidR="00526140" w:rsidRDefault="00526140" w:rsidP="00526140">
      <w:pPr>
        <w:pStyle w:val="Standard"/>
        <w:jc w:val="both"/>
        <w:rPr>
          <w:b/>
          <w:bCs/>
        </w:rPr>
      </w:pPr>
      <w:r>
        <w:t xml:space="preserve"> -zástupce ZO Kuřim požaduje, aby na webu ČSCH byly včasně uvedeny všechny výstavy našeho regionu.</w:t>
      </w:r>
    </w:p>
    <w:p w:rsidR="00526140" w:rsidRDefault="00526140" w:rsidP="00526140">
      <w:pPr>
        <w:pStyle w:val="Standard"/>
        <w:jc w:val="both"/>
        <w:rPr>
          <w:b/>
          <w:bCs/>
        </w:rPr>
      </w:pPr>
      <w:r>
        <w:t xml:space="preserve">-př. Uher informoval, že bývalý předseda ČSCH př. Kotyza ho udal za údajnou zpronevěru 2 mil. Kč, konflikt řeší Policie ČR. Dále </w:t>
      </w:r>
      <w:proofErr w:type="spellStart"/>
      <w:proofErr w:type="gramStart"/>
      <w:r>
        <w:t>informoval,že</w:t>
      </w:r>
      <w:proofErr w:type="spellEnd"/>
      <w:proofErr w:type="gramEnd"/>
      <w:r>
        <w:t xml:space="preserve"> KS zpracuje rozpočet na konání CV v Brně na BVV.</w:t>
      </w:r>
    </w:p>
    <w:p w:rsidR="00526140" w:rsidRDefault="00526140" w:rsidP="00526140">
      <w:pPr>
        <w:pStyle w:val="Standard"/>
        <w:jc w:val="both"/>
        <w:rPr>
          <w:b/>
          <w:bCs/>
        </w:rPr>
      </w:pPr>
      <w:r>
        <w:t xml:space="preserve">-dr. Martinec  informoval. </w:t>
      </w:r>
      <w:proofErr w:type="gramStart"/>
      <w:r>
        <w:t>že</w:t>
      </w:r>
      <w:proofErr w:type="gramEnd"/>
      <w:r>
        <w:t xml:space="preserve"> ÚV plánuje rekonstrukci budovy Plotní 69.</w:t>
      </w:r>
    </w:p>
    <w:p w:rsidR="00526140" w:rsidRDefault="00526140" w:rsidP="00526140">
      <w:pPr>
        <w:pStyle w:val="Standard"/>
        <w:jc w:val="both"/>
        <w:rPr>
          <w:b/>
          <w:bCs/>
        </w:rPr>
      </w:pPr>
      <w:r>
        <w:t xml:space="preserve">-zástupce ZO Tišnov pozval přítomné na výstavu konanou v Tišnově 23.-26.9.2016, dále se </w:t>
      </w:r>
      <w:proofErr w:type="gramStart"/>
      <w:r>
        <w:t>ptal kde</w:t>
      </w:r>
      <w:proofErr w:type="gramEnd"/>
      <w:r>
        <w:t xml:space="preserve"> lze zakoupit levnější visačky, bylo doporučeno př. Uhrem Družstvo invalidů Brno.</w:t>
      </w:r>
    </w:p>
    <w:p w:rsidR="00526140" w:rsidRDefault="00526140" w:rsidP="00526140">
      <w:pPr>
        <w:pStyle w:val="Standard"/>
        <w:jc w:val="both"/>
        <w:rPr>
          <w:b/>
          <w:bCs/>
        </w:rPr>
      </w:pPr>
    </w:p>
    <w:p w:rsidR="00526140" w:rsidRDefault="00526140" w:rsidP="00526140">
      <w:pPr>
        <w:pStyle w:val="Standard"/>
        <w:jc w:val="both"/>
        <w:rPr>
          <w:b/>
          <w:bCs/>
        </w:rPr>
      </w:pPr>
      <w:r>
        <w:t>13) Na valné hromady byli zvoleni př. dr. Martinec a př. Uher.</w:t>
      </w:r>
    </w:p>
    <w:p w:rsidR="00526140" w:rsidRDefault="00526140" w:rsidP="00526140">
      <w:pPr>
        <w:pStyle w:val="Standard"/>
        <w:jc w:val="both"/>
        <w:rPr>
          <w:b/>
          <w:bCs/>
        </w:rPr>
      </w:pPr>
    </w:p>
    <w:p w:rsidR="00526140" w:rsidRDefault="00526140" w:rsidP="00526140">
      <w:pPr>
        <w:pStyle w:val="Standard"/>
        <w:jc w:val="both"/>
        <w:rPr>
          <w:b/>
          <w:bCs/>
        </w:rPr>
      </w:pPr>
      <w:r>
        <w:t>14)Návrh usnesení přečetl př. Barták, po doplnění bylo hlasováním schváleno a je uvedeno na samostatné příloze.</w:t>
      </w:r>
    </w:p>
    <w:p w:rsidR="00526140" w:rsidRDefault="00526140" w:rsidP="00526140">
      <w:pPr>
        <w:pStyle w:val="Standard"/>
        <w:jc w:val="both"/>
        <w:rPr>
          <w:b/>
          <w:bCs/>
        </w:rPr>
      </w:pPr>
    </w:p>
    <w:p w:rsidR="00526140" w:rsidRDefault="00526140" w:rsidP="00526140">
      <w:pPr>
        <w:pStyle w:val="Standard"/>
        <w:jc w:val="both"/>
        <w:rPr>
          <w:b/>
          <w:bCs/>
        </w:rPr>
      </w:pPr>
      <w:r>
        <w:t>15) Závěrem poděkoval předseda za účast a popřál mnoho chovatelských úspěchů a pevné zdraví.</w:t>
      </w:r>
    </w:p>
    <w:p w:rsidR="00526140" w:rsidRDefault="00526140" w:rsidP="00526140">
      <w:pPr>
        <w:pStyle w:val="Standard"/>
        <w:jc w:val="both"/>
        <w:rPr>
          <w:b/>
          <w:bCs/>
        </w:rPr>
      </w:pPr>
    </w:p>
    <w:p w:rsidR="00526140" w:rsidRDefault="00526140" w:rsidP="00526140">
      <w:pPr>
        <w:pStyle w:val="Standard"/>
        <w:jc w:val="both"/>
        <w:rPr>
          <w:b/>
          <w:bCs/>
        </w:rPr>
      </w:pPr>
      <w:r>
        <w:t xml:space="preserve">Zapsal: Karel </w:t>
      </w:r>
      <w:proofErr w:type="gramStart"/>
      <w:r>
        <w:t>Jaroš                          Ověřili</w:t>
      </w:r>
      <w:proofErr w:type="gramEnd"/>
      <w:r>
        <w:t xml:space="preserve">: </w:t>
      </w:r>
      <w:r w:rsidRPr="006D0BB0">
        <w:rPr>
          <w:rFonts w:eastAsia="Times New Roman" w:cs="Times New Roman"/>
        </w:rPr>
        <w:t xml:space="preserve">Buček, </w:t>
      </w:r>
      <w:proofErr w:type="spellStart"/>
      <w:r w:rsidRPr="006D0BB0">
        <w:rPr>
          <w:rFonts w:eastAsia="Times New Roman" w:cs="Times New Roman"/>
        </w:rPr>
        <w:t>Grolich</w:t>
      </w:r>
      <w:proofErr w:type="spellEnd"/>
    </w:p>
    <w:p w:rsidR="00526140" w:rsidRDefault="00526140" w:rsidP="00526140">
      <w:pPr>
        <w:pStyle w:val="Standard"/>
        <w:jc w:val="both"/>
        <w:rPr>
          <w:b/>
          <w:bCs/>
        </w:rPr>
      </w:pPr>
    </w:p>
    <w:p w:rsidR="00526140" w:rsidRDefault="00526140" w:rsidP="00526140">
      <w:pPr>
        <w:pStyle w:val="Standard"/>
        <w:jc w:val="both"/>
        <w:rPr>
          <w:b/>
          <w:bCs/>
        </w:rPr>
      </w:pPr>
      <w:r>
        <w:t xml:space="preserve"> </w:t>
      </w:r>
    </w:p>
    <w:p w:rsidR="00AC2225" w:rsidRDefault="00AC2225" w:rsidP="006D0BB0">
      <w:pPr>
        <w:widowControl w:val="0"/>
        <w:suppressAutoHyphens/>
        <w:overflowPunct w:val="0"/>
        <w:autoSpaceDE w:val="0"/>
        <w:autoSpaceDN w:val="0"/>
        <w:spacing w:before="240" w:after="120" w:line="240" w:lineRule="auto"/>
        <w:jc w:val="center"/>
        <w:textAlignment w:val="baseline"/>
        <w:rPr>
          <w:rFonts w:ascii="Times New Roman" w:eastAsia="Liberation Sans" w:hAnsi="Times New Roman" w:cs="Times New Roman"/>
          <w:b/>
          <w:kern w:val="3"/>
          <w:sz w:val="24"/>
          <w:szCs w:val="24"/>
          <w:lang w:eastAsia="cs-CZ"/>
        </w:rPr>
      </w:pPr>
    </w:p>
    <w:p w:rsidR="00AC2225" w:rsidRDefault="00AC2225" w:rsidP="006D0BB0">
      <w:pPr>
        <w:widowControl w:val="0"/>
        <w:suppressAutoHyphens/>
        <w:overflowPunct w:val="0"/>
        <w:autoSpaceDE w:val="0"/>
        <w:autoSpaceDN w:val="0"/>
        <w:spacing w:before="240" w:after="120" w:line="240" w:lineRule="auto"/>
        <w:jc w:val="center"/>
        <w:textAlignment w:val="baseline"/>
        <w:rPr>
          <w:rFonts w:ascii="Times New Roman" w:eastAsia="Liberation Sans" w:hAnsi="Times New Roman" w:cs="Times New Roman"/>
          <w:b/>
          <w:kern w:val="3"/>
          <w:sz w:val="24"/>
          <w:szCs w:val="24"/>
          <w:lang w:eastAsia="cs-CZ"/>
        </w:rPr>
      </w:pPr>
    </w:p>
    <w:p w:rsidR="006D0BB0" w:rsidRPr="006D0BB0" w:rsidRDefault="006D0BB0" w:rsidP="006D0BB0">
      <w:pPr>
        <w:widowControl w:val="0"/>
        <w:suppressAutoHyphens/>
        <w:overflowPunct w:val="0"/>
        <w:autoSpaceDE w:val="0"/>
        <w:autoSpaceDN w:val="0"/>
        <w:spacing w:before="240" w:after="12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Liberation Sans" w:hAnsi="Times New Roman" w:cs="Times New Roman"/>
          <w:b/>
          <w:kern w:val="3"/>
          <w:sz w:val="24"/>
          <w:szCs w:val="24"/>
          <w:lang w:eastAsia="cs-CZ"/>
        </w:rPr>
        <w:lastRenderedPageBreak/>
        <w:t xml:space="preserve">Usnesení Oblastní konference </w:t>
      </w:r>
      <w:r w:rsidRPr="006D0BB0">
        <w:rPr>
          <w:rFonts w:ascii="Times New Roman" w:eastAsia="Calibri" w:hAnsi="Times New Roman" w:cs="Times New Roman"/>
          <w:b/>
          <w:kern w:val="3"/>
          <w:sz w:val="24"/>
          <w:szCs w:val="24"/>
          <w:lang w:eastAsia="cs-CZ"/>
        </w:rPr>
        <w:t>ČSCH oblasti Brno</w:t>
      </w: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konané </w:t>
      </w:r>
      <w:proofErr w:type="gramStart"/>
      <w:r w:rsidRPr="006D0BB0">
        <w:rPr>
          <w:rFonts w:ascii="Times New Roman" w:eastAsia="Times New Roman" w:hAnsi="Times New Roman" w:cs="Times New Roman"/>
          <w:kern w:val="3"/>
          <w:sz w:val="24"/>
          <w:szCs w:val="24"/>
          <w:lang w:eastAsia="cs-CZ"/>
        </w:rPr>
        <w:t>dne 3.dubna</w:t>
      </w:r>
      <w:proofErr w:type="gramEnd"/>
      <w:r w:rsidRPr="006D0BB0">
        <w:rPr>
          <w:rFonts w:ascii="Times New Roman" w:eastAsia="Times New Roman" w:hAnsi="Times New Roman" w:cs="Times New Roman"/>
          <w:kern w:val="3"/>
          <w:sz w:val="24"/>
          <w:szCs w:val="24"/>
          <w:lang w:eastAsia="cs-CZ"/>
        </w:rPr>
        <w:t xml:space="preserve"> 2016 v Brně – zasedací místnost OO, Plotní</w:t>
      </w: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sidRPr="006D0BB0">
        <w:rPr>
          <w:rFonts w:ascii="Times New Roman" w:eastAsia="Times New Roman" w:hAnsi="Times New Roman" w:cs="Times New Roman"/>
          <w:b/>
          <w:kern w:val="3"/>
          <w:sz w:val="24"/>
          <w:szCs w:val="24"/>
          <w:lang w:eastAsia="cs-CZ"/>
        </w:rPr>
        <w:t>Oblastní konference schvaluje:</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Zapisovatele K. Jaroš, ověřovatelé zápisu Buček, </w:t>
      </w:r>
      <w:proofErr w:type="spellStart"/>
      <w:r w:rsidRPr="006D0BB0">
        <w:rPr>
          <w:rFonts w:ascii="Times New Roman" w:eastAsia="Times New Roman" w:hAnsi="Times New Roman" w:cs="Times New Roman"/>
          <w:kern w:val="3"/>
          <w:sz w:val="24"/>
          <w:szCs w:val="24"/>
          <w:lang w:eastAsia="cs-CZ"/>
        </w:rPr>
        <w:t>Grolich</w:t>
      </w:r>
      <w:proofErr w:type="spellEnd"/>
    </w:p>
    <w:p w:rsidR="006D0BB0" w:rsidRPr="006D0BB0" w:rsidRDefault="006D0BB0" w:rsidP="006D0BB0">
      <w:pPr>
        <w:widowControl w:val="0"/>
        <w:numPr>
          <w:ilvl w:val="0"/>
          <w:numId w:val="15"/>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zprávu předsedy OO a předsedů OOK,</w:t>
      </w:r>
    </w:p>
    <w:p w:rsidR="006D0BB0" w:rsidRPr="006D0BB0" w:rsidRDefault="006D0BB0" w:rsidP="006D0BB0">
      <w:pPr>
        <w:widowControl w:val="0"/>
        <w:numPr>
          <w:ilvl w:val="0"/>
          <w:numId w:val="15"/>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zprávu pokladní,</w:t>
      </w:r>
    </w:p>
    <w:p w:rsidR="006D0BB0" w:rsidRPr="006D0BB0" w:rsidRDefault="006D0BB0" w:rsidP="006D0BB0">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                        rozpočet OO na rok 2015</w:t>
      </w:r>
      <w:r w:rsidR="00526140">
        <w:rPr>
          <w:rFonts w:ascii="Times New Roman" w:eastAsia="Times New Roman" w:hAnsi="Times New Roman" w:cs="Times New Roman"/>
          <w:kern w:val="3"/>
          <w:sz w:val="24"/>
          <w:szCs w:val="24"/>
          <w:lang w:eastAsia="cs-CZ"/>
        </w:rPr>
        <w:t xml:space="preserve"> (</w:t>
      </w:r>
    </w:p>
    <w:p w:rsidR="006D0BB0" w:rsidRPr="006D0BB0" w:rsidRDefault="006D0BB0" w:rsidP="006D0BB0">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                        konání Oblastní výstavy Ořechově ve dnech 15. -16. 10. 2016 za pořadatelství OO a </w:t>
      </w:r>
    </w:p>
    <w:p w:rsidR="006D0BB0" w:rsidRPr="006D0BB0" w:rsidRDefault="006D0BB0" w:rsidP="006D0BB0">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                        ZO Ořechov a OVMK V </w:t>
      </w:r>
      <w:proofErr w:type="spellStart"/>
      <w:r w:rsidRPr="006D0BB0">
        <w:rPr>
          <w:rFonts w:ascii="Times New Roman" w:eastAsia="Times New Roman" w:hAnsi="Times New Roman" w:cs="Times New Roman"/>
          <w:kern w:val="3"/>
          <w:sz w:val="24"/>
          <w:szCs w:val="24"/>
          <w:lang w:eastAsia="cs-CZ"/>
        </w:rPr>
        <w:t>Ŕíčanech</w:t>
      </w:r>
      <w:proofErr w:type="spellEnd"/>
      <w:r w:rsidRPr="006D0BB0">
        <w:rPr>
          <w:rFonts w:ascii="Times New Roman" w:eastAsia="Times New Roman" w:hAnsi="Times New Roman" w:cs="Times New Roman"/>
          <w:kern w:val="3"/>
          <w:sz w:val="24"/>
          <w:szCs w:val="24"/>
          <w:lang w:eastAsia="cs-CZ"/>
        </w:rPr>
        <w:t xml:space="preserve"> v srpnu           </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kern w:val="3"/>
          <w:sz w:val="24"/>
          <w:szCs w:val="24"/>
          <w:lang w:eastAsia="cs-CZ"/>
        </w:rPr>
        <w:t>Oblastní konference bere na vědomí:</w:t>
      </w:r>
    </w:p>
    <w:p w:rsidR="006D0BB0" w:rsidRPr="006D0BB0" w:rsidRDefault="006D0BB0" w:rsidP="006D0BB0">
      <w:pPr>
        <w:widowControl w:val="0"/>
        <w:numPr>
          <w:ilvl w:val="0"/>
          <w:numId w:val="16"/>
        </w:numPr>
        <w:suppressAutoHyphens/>
        <w:overflowPunct w:val="0"/>
        <w:autoSpaceDE w:val="0"/>
        <w:autoSpaceDN w:val="0"/>
        <w:spacing w:after="0" w:line="240" w:lineRule="auto"/>
        <w:ind w:left="-360" w:firstLine="360"/>
        <w:jc w:val="both"/>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zprávu revizní komise,</w:t>
      </w:r>
    </w:p>
    <w:p w:rsidR="006D0BB0" w:rsidRPr="006D0BB0" w:rsidRDefault="006D0BB0" w:rsidP="006D0BB0">
      <w:pPr>
        <w:widowControl w:val="0"/>
        <w:numPr>
          <w:ilvl w:val="0"/>
          <w:numId w:val="16"/>
        </w:numPr>
        <w:suppressAutoHyphens/>
        <w:overflowPunct w:val="0"/>
        <w:autoSpaceDE w:val="0"/>
        <w:autoSpaceDN w:val="0"/>
        <w:spacing w:after="0" w:line="240" w:lineRule="auto"/>
        <w:ind w:left="-360" w:firstLine="360"/>
        <w:jc w:val="both"/>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zprávy předsedů OOK chovatelů králíků, holubů a drůbeže.</w:t>
      </w:r>
    </w:p>
    <w:p w:rsidR="006D0BB0" w:rsidRPr="006D0BB0" w:rsidRDefault="006D0BB0" w:rsidP="006D0BB0">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kern w:val="3"/>
          <w:sz w:val="24"/>
          <w:szCs w:val="24"/>
          <w:lang w:eastAsia="cs-CZ"/>
        </w:rPr>
      </w:pPr>
      <w:r w:rsidRPr="006D0BB0">
        <w:rPr>
          <w:rFonts w:ascii="Times New Roman" w:eastAsia="Liberation Serif" w:hAnsi="Times New Roman" w:cs="Times New Roman"/>
          <w:kern w:val="3"/>
          <w:sz w:val="24"/>
          <w:szCs w:val="24"/>
          <w:lang w:eastAsia="cs-CZ"/>
        </w:rPr>
        <w:t xml:space="preserve"> </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kern w:val="3"/>
          <w:sz w:val="24"/>
          <w:szCs w:val="24"/>
          <w:lang w:eastAsia="cs-CZ"/>
        </w:rPr>
        <w:t>Oblastní konference</w:t>
      </w:r>
      <w:r w:rsidRPr="006D0BB0">
        <w:rPr>
          <w:rFonts w:ascii="Times New Roman" w:eastAsia="Times New Roman" w:hAnsi="Times New Roman" w:cs="Times New Roman"/>
          <w:kern w:val="3"/>
          <w:sz w:val="24"/>
          <w:szCs w:val="24"/>
          <w:lang w:eastAsia="cs-CZ"/>
        </w:rPr>
        <w:t xml:space="preserve"> </w:t>
      </w:r>
      <w:r w:rsidRPr="006D0BB0">
        <w:rPr>
          <w:rFonts w:ascii="Times New Roman" w:eastAsia="Times New Roman" w:hAnsi="Times New Roman" w:cs="Times New Roman"/>
          <w:b/>
          <w:kern w:val="3"/>
          <w:sz w:val="24"/>
          <w:szCs w:val="24"/>
          <w:lang w:eastAsia="cs-CZ"/>
        </w:rPr>
        <w:t>ukládá:</w:t>
      </w: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i/>
          <w:kern w:val="3"/>
          <w:sz w:val="24"/>
          <w:szCs w:val="24"/>
          <w:u w:val="single"/>
          <w:lang w:eastAsia="cs-CZ"/>
        </w:rPr>
        <w:t>Výboru oblastní organizace:</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udržet trvale stabilní podmínky pro pořádání oblastních výstav,</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zachovat dlouhodobě vyrovnaný rozpočet s využitím získávaných finančních prostředků pro rozvoj chovatelství</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zorganizovat účast všech tří odborností na celostátní soutěži při CV   </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zaměřit se na aktivizaci mladých chovatelů</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obnovit činnost oblastní komise chovatelů okrasného ptactva   </w:t>
      </w:r>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aktivně jednat o další podobě krajské spolupráce okresů </w:t>
      </w:r>
      <w:proofErr w:type="spellStart"/>
      <w:r w:rsidRPr="006D0BB0">
        <w:rPr>
          <w:rFonts w:ascii="Times New Roman" w:eastAsia="Times New Roman" w:hAnsi="Times New Roman" w:cs="Times New Roman"/>
          <w:kern w:val="3"/>
          <w:sz w:val="24"/>
          <w:szCs w:val="24"/>
          <w:lang w:eastAsia="cs-CZ"/>
        </w:rPr>
        <w:t>JmK</w:t>
      </w:r>
      <w:proofErr w:type="spellEnd"/>
    </w:p>
    <w:p w:rsidR="006D0BB0" w:rsidRPr="006D0BB0" w:rsidRDefault="006D0BB0" w:rsidP="006D0BB0">
      <w:pPr>
        <w:widowControl w:val="0"/>
        <w:numPr>
          <w:ilvl w:val="0"/>
          <w:numId w:val="17"/>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provést kontrolu nakoupeného výstavního </w:t>
      </w:r>
      <w:proofErr w:type="spellStart"/>
      <w:r w:rsidRPr="006D0BB0">
        <w:rPr>
          <w:rFonts w:ascii="Times New Roman" w:eastAsia="Times New Roman" w:hAnsi="Times New Roman" w:cs="Times New Roman"/>
          <w:kern w:val="3"/>
          <w:sz w:val="24"/>
          <w:szCs w:val="24"/>
          <w:lang w:eastAsia="cs-CZ"/>
        </w:rPr>
        <w:t>fundusu</w:t>
      </w:r>
      <w:proofErr w:type="spellEnd"/>
    </w:p>
    <w:p w:rsidR="006D0BB0" w:rsidRPr="006D0BB0" w:rsidRDefault="006D0BB0" w:rsidP="006D0BB0">
      <w:pPr>
        <w:widowControl w:val="0"/>
        <w:suppressAutoHyphens/>
        <w:overflowPunct w:val="0"/>
        <w:autoSpaceDE w:val="0"/>
        <w:autoSpaceDN w:val="0"/>
        <w:spacing w:after="0" w:line="240" w:lineRule="auto"/>
        <w:ind w:left="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w:t>
      </w: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i/>
          <w:kern w:val="3"/>
          <w:sz w:val="24"/>
          <w:szCs w:val="24"/>
          <w:u w:val="single"/>
          <w:lang w:eastAsia="cs-CZ"/>
        </w:rPr>
        <w:t>Oblastním odborným komisím:</w:t>
      </w:r>
    </w:p>
    <w:p w:rsidR="006D0BB0" w:rsidRPr="006D0BB0" w:rsidRDefault="006D0BB0" w:rsidP="006D0BB0">
      <w:pPr>
        <w:widowControl w:val="0"/>
        <w:numPr>
          <w:ilvl w:val="0"/>
          <w:numId w:val="18"/>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vyhodnotit na oblastní výstavě soutěže organizací a jednotlivců,</w:t>
      </w:r>
    </w:p>
    <w:p w:rsidR="006D0BB0" w:rsidRPr="006D0BB0" w:rsidRDefault="006D0BB0" w:rsidP="006D0BB0">
      <w:pPr>
        <w:widowControl w:val="0"/>
        <w:numPr>
          <w:ilvl w:val="0"/>
          <w:numId w:val="18"/>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odbornou činnost podrobně vyhodnotit na aktivech odborností</w:t>
      </w:r>
    </w:p>
    <w:p w:rsidR="006D0BB0" w:rsidRPr="006D0BB0" w:rsidRDefault="006D0BB0" w:rsidP="006D0BB0">
      <w:pPr>
        <w:widowControl w:val="0"/>
        <w:numPr>
          <w:ilvl w:val="0"/>
          <w:numId w:val="18"/>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doplnit členy komisí z navržených členů ZO.</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i/>
          <w:kern w:val="3"/>
          <w:sz w:val="24"/>
          <w:szCs w:val="24"/>
          <w:u w:val="single"/>
          <w:lang w:eastAsia="cs-CZ"/>
        </w:rPr>
        <w:t>ZO ČSCH:</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hlásit včas místní výstavy na OO,</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podpořit oblastní výstavu v Ořechově, zajistit reprezentační účast zvířaty,</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zúčastnit se celostátní soutěže na CV v Lysé n. Labem</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podpořit krajskou výstavu a zúčastnit se krajské soutěže</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při objednávce kroužků na holuby a drůbež současně zaplatit poplatky (termín do poslední středy v červenci),</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aktualizovat kontaktní adresy ZO u jednatele OO</w:t>
      </w:r>
    </w:p>
    <w:p w:rsidR="006D0BB0" w:rsidRPr="006D0BB0" w:rsidRDefault="006D0BB0" w:rsidP="006D0BB0">
      <w:pPr>
        <w:widowControl w:val="0"/>
        <w:numPr>
          <w:ilvl w:val="0"/>
          <w:numId w:val="19"/>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navrhnout své členy do odborných komisí OO.</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i/>
          <w:kern w:val="3"/>
          <w:sz w:val="24"/>
          <w:szCs w:val="24"/>
          <w:u w:val="single"/>
          <w:lang w:eastAsia="cs-CZ"/>
        </w:rPr>
        <w:t>Delegátům na VH</w:t>
      </w:r>
    </w:p>
    <w:p w:rsidR="006D0BB0" w:rsidRPr="006D0BB0" w:rsidRDefault="006D0BB0" w:rsidP="006D0BB0">
      <w:pPr>
        <w:widowControl w:val="0"/>
        <w:numPr>
          <w:ilvl w:val="0"/>
          <w:numId w:val="20"/>
        </w:numPr>
        <w:suppressAutoHyphens/>
        <w:overflowPunct w:val="0"/>
        <w:autoSpaceDE w:val="0"/>
        <w:autoSpaceDN w:val="0"/>
        <w:spacing w:after="0" w:line="240" w:lineRule="auto"/>
        <w:ind w:left="-360" w:firstLine="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Prosazovat na VH připomínky k návrhu Stanov schválené na Konferenci OO</w:t>
      </w:r>
    </w:p>
    <w:p w:rsidR="006D0BB0" w:rsidRPr="006D0BB0" w:rsidRDefault="006D0BB0" w:rsidP="006D0BB0">
      <w:pPr>
        <w:widowControl w:val="0"/>
        <w:numPr>
          <w:ilvl w:val="0"/>
          <w:numId w:val="21"/>
        </w:num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Ponechání názvu ČSCH</w:t>
      </w:r>
    </w:p>
    <w:p w:rsidR="006D0BB0" w:rsidRPr="006D0BB0" w:rsidRDefault="006D0BB0" w:rsidP="006D0BB0">
      <w:pPr>
        <w:widowControl w:val="0"/>
        <w:numPr>
          <w:ilvl w:val="0"/>
          <w:numId w:val="21"/>
        </w:num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Kluby nemohou být jako ZO.</w:t>
      </w:r>
    </w:p>
    <w:p w:rsidR="006D0BB0" w:rsidRPr="006D0BB0" w:rsidRDefault="006D0BB0" w:rsidP="006D0BB0">
      <w:pPr>
        <w:widowControl w:val="0"/>
        <w:suppressAutoHyphens/>
        <w:overflowPunct w:val="0"/>
        <w:autoSpaceDE w:val="0"/>
        <w:autoSpaceDN w:val="0"/>
        <w:spacing w:after="0" w:line="240" w:lineRule="auto"/>
        <w:ind w:left="360"/>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 </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kern w:val="3"/>
          <w:sz w:val="24"/>
          <w:szCs w:val="24"/>
          <w:lang w:eastAsia="cs-CZ"/>
        </w:rPr>
        <w:t>Oblastní konference zvolila:</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 xml:space="preserve">Mandátovou a návrhovou komisi:  Barták, Brabec, Škvařil </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kern w:val="3"/>
          <w:sz w:val="24"/>
          <w:szCs w:val="24"/>
          <w:lang w:eastAsia="cs-CZ"/>
        </w:rPr>
        <w:t>Delegáty na VH ČSCH:  Martinec, Uher</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sidRPr="006D0BB0">
        <w:rPr>
          <w:rFonts w:ascii="Times New Roman" w:eastAsia="Times New Roman" w:hAnsi="Times New Roman" w:cs="Times New Roman"/>
          <w:b/>
          <w:kern w:val="3"/>
          <w:sz w:val="24"/>
          <w:szCs w:val="24"/>
          <w:lang w:eastAsia="cs-CZ"/>
        </w:rPr>
        <w:t xml:space="preserve">Na konferenci bylo pozváno 25 ZO evidovaných v rámci OO Brno, </w:t>
      </w:r>
    </w:p>
    <w:p w:rsidR="006D0BB0" w:rsidRP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6D0BB0">
        <w:rPr>
          <w:rFonts w:ascii="Times New Roman" w:eastAsia="Times New Roman" w:hAnsi="Times New Roman" w:cs="Times New Roman"/>
          <w:b/>
          <w:kern w:val="3"/>
          <w:sz w:val="24"/>
          <w:szCs w:val="24"/>
          <w:lang w:eastAsia="cs-CZ"/>
        </w:rPr>
        <w:t xml:space="preserve">zúčastnilo </w:t>
      </w:r>
      <w:proofErr w:type="gramStart"/>
      <w:r w:rsidRPr="006D0BB0">
        <w:rPr>
          <w:rFonts w:ascii="Times New Roman" w:eastAsia="Times New Roman" w:hAnsi="Times New Roman" w:cs="Times New Roman"/>
          <w:b/>
          <w:kern w:val="3"/>
          <w:sz w:val="24"/>
          <w:szCs w:val="24"/>
          <w:lang w:eastAsia="cs-CZ"/>
        </w:rPr>
        <w:t>se  16</w:t>
      </w:r>
      <w:proofErr w:type="gramEnd"/>
      <w:r w:rsidRPr="006D0BB0">
        <w:rPr>
          <w:rFonts w:ascii="Times New Roman" w:eastAsia="Times New Roman" w:hAnsi="Times New Roman" w:cs="Times New Roman"/>
          <w:b/>
          <w:kern w:val="3"/>
          <w:sz w:val="24"/>
          <w:szCs w:val="24"/>
          <w:lang w:eastAsia="cs-CZ"/>
        </w:rPr>
        <w:t xml:space="preserve"> ZO, 2 ZO omluveny</w:t>
      </w:r>
    </w:p>
    <w:p w:rsidR="006D0BB0" w:rsidRDefault="006D0BB0"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sidRPr="006D0BB0">
        <w:rPr>
          <w:rFonts w:ascii="Times New Roman" w:eastAsia="Times New Roman" w:hAnsi="Times New Roman" w:cs="Times New Roman"/>
          <w:b/>
          <w:kern w:val="3"/>
          <w:sz w:val="24"/>
          <w:szCs w:val="24"/>
          <w:lang w:eastAsia="cs-CZ"/>
        </w:rPr>
        <w:t xml:space="preserve">Usnesení </w:t>
      </w:r>
      <w:proofErr w:type="gramStart"/>
      <w:r w:rsidRPr="006D0BB0">
        <w:rPr>
          <w:rFonts w:ascii="Times New Roman" w:eastAsia="Times New Roman" w:hAnsi="Times New Roman" w:cs="Times New Roman"/>
          <w:b/>
          <w:kern w:val="3"/>
          <w:sz w:val="24"/>
          <w:szCs w:val="24"/>
          <w:lang w:eastAsia="cs-CZ"/>
        </w:rPr>
        <w:t>bylo    schváleno</w:t>
      </w:r>
      <w:proofErr w:type="gramEnd"/>
      <w:r w:rsidRPr="006D0BB0">
        <w:rPr>
          <w:rFonts w:ascii="Times New Roman" w:eastAsia="Times New Roman" w:hAnsi="Times New Roman" w:cs="Times New Roman"/>
          <w:b/>
          <w:kern w:val="3"/>
          <w:sz w:val="24"/>
          <w:szCs w:val="24"/>
          <w:lang w:eastAsia="cs-CZ"/>
        </w:rPr>
        <w:t xml:space="preserve">  –    </w:t>
      </w:r>
      <w:r w:rsidR="00526140">
        <w:rPr>
          <w:rFonts w:ascii="Times New Roman" w:eastAsia="Times New Roman" w:hAnsi="Times New Roman" w:cs="Times New Roman"/>
          <w:b/>
          <w:kern w:val="3"/>
          <w:sz w:val="24"/>
          <w:szCs w:val="24"/>
          <w:lang w:eastAsia="cs-CZ"/>
        </w:rPr>
        <w:t>0</w:t>
      </w:r>
      <w:r w:rsidRPr="006D0BB0">
        <w:rPr>
          <w:rFonts w:ascii="Times New Roman" w:eastAsia="Times New Roman" w:hAnsi="Times New Roman" w:cs="Times New Roman"/>
          <w:b/>
          <w:kern w:val="3"/>
          <w:sz w:val="24"/>
          <w:szCs w:val="24"/>
          <w:lang w:eastAsia="cs-CZ"/>
        </w:rPr>
        <w:t xml:space="preserve">     proti,               16                pro.</w:t>
      </w:r>
    </w:p>
    <w:p w:rsidR="00827AE6" w:rsidRDefault="00827AE6"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rsidR="0071775E" w:rsidRDefault="0071775E"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rsidR="0071775E" w:rsidRDefault="00827AE6"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Pr>
          <w:rFonts w:ascii="Times New Roman" w:eastAsia="Times New Roman" w:hAnsi="Times New Roman" w:cs="Times New Roman"/>
          <w:b/>
          <w:kern w:val="3"/>
          <w:sz w:val="24"/>
          <w:szCs w:val="24"/>
          <w:lang w:eastAsia="cs-CZ"/>
        </w:rPr>
        <w:t xml:space="preserve">Návrh na ponechání části členských příspěvků plánovaných pro ZO v pokladně OO nebyl delegáty oblastní konference schválen. </w:t>
      </w:r>
    </w:p>
    <w:p w:rsidR="0071775E" w:rsidRDefault="0071775E"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rsidR="00827AE6" w:rsidRDefault="00827AE6"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Pr>
          <w:rFonts w:ascii="Times New Roman" w:eastAsia="Times New Roman" w:hAnsi="Times New Roman" w:cs="Times New Roman"/>
          <w:b/>
          <w:kern w:val="3"/>
          <w:sz w:val="24"/>
          <w:szCs w:val="24"/>
          <w:lang w:eastAsia="cs-CZ"/>
        </w:rPr>
        <w:t xml:space="preserve">ZO si s pokladníkem OO dohodnou, zda část příspěvků chtějí vrátit </w:t>
      </w:r>
      <w:r w:rsidR="008C2DCE">
        <w:rPr>
          <w:rFonts w:ascii="Times New Roman" w:eastAsia="Times New Roman" w:hAnsi="Times New Roman" w:cs="Times New Roman"/>
          <w:b/>
          <w:kern w:val="3"/>
          <w:sz w:val="24"/>
          <w:szCs w:val="24"/>
          <w:lang w:eastAsia="cs-CZ"/>
        </w:rPr>
        <w:t xml:space="preserve">a kdy </w:t>
      </w:r>
      <w:r>
        <w:rPr>
          <w:rFonts w:ascii="Times New Roman" w:eastAsia="Times New Roman" w:hAnsi="Times New Roman" w:cs="Times New Roman"/>
          <w:b/>
          <w:kern w:val="3"/>
          <w:sz w:val="24"/>
          <w:szCs w:val="24"/>
          <w:lang w:eastAsia="cs-CZ"/>
        </w:rPr>
        <w:t>(nejpozději do 20. 7.).</w:t>
      </w:r>
    </w:p>
    <w:p w:rsidR="00827AE6" w:rsidRPr="006D0BB0" w:rsidRDefault="00827AE6" w:rsidP="006D0BB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p>
    <w:p w:rsidR="00526140" w:rsidRPr="003B15B9" w:rsidRDefault="003B15B9" w:rsidP="00BE428B">
      <w:pPr>
        <w:tabs>
          <w:tab w:val="left" w:pos="2370"/>
        </w:tabs>
        <w:jc w:val="both"/>
        <w:rPr>
          <w:rFonts w:ascii="Calibri" w:eastAsia="Calibri" w:hAnsi="Calibri" w:cs="Times New Roman"/>
          <w:b/>
          <w:sz w:val="24"/>
          <w:szCs w:val="24"/>
        </w:rPr>
      </w:pPr>
      <w:r w:rsidRPr="003B15B9">
        <w:rPr>
          <w:rFonts w:ascii="Calibri" w:eastAsia="Calibri" w:hAnsi="Calibri" w:cs="Times New Roman"/>
          <w:b/>
          <w:sz w:val="24"/>
          <w:szCs w:val="24"/>
        </w:rPr>
        <w:t>Připomínáme povinnost doplnění údajů do registru spolků – souhlas členů výboru, sídlo ZO, zápis o zvolení – více na stránkách Svazu a u předsedy nebo jednatele – nejlépe na Plotní</w:t>
      </w:r>
    </w:p>
    <w:p w:rsidR="00BD0A13" w:rsidRDefault="00BE428B" w:rsidP="00BE428B">
      <w:pPr>
        <w:tabs>
          <w:tab w:val="left" w:pos="2370"/>
        </w:tabs>
        <w:jc w:val="both"/>
        <w:rPr>
          <w:rFonts w:ascii="Calibri" w:eastAsia="Calibri" w:hAnsi="Calibri" w:cs="Times New Roman"/>
        </w:rPr>
      </w:pPr>
      <w:r>
        <w:rPr>
          <w:rFonts w:ascii="Calibri" w:eastAsia="Calibri" w:hAnsi="Calibri" w:cs="Times New Roman"/>
        </w:rPr>
        <w:tab/>
      </w:r>
    </w:p>
    <w:p w:rsidR="006D0BB0" w:rsidRPr="0071775E" w:rsidRDefault="006D0BB0" w:rsidP="006D0BB0">
      <w:pPr>
        <w:suppressAutoHyphens/>
        <w:rPr>
          <w:rFonts w:ascii="Calibri" w:eastAsia="Calibri" w:hAnsi="Calibri" w:cs="Times New Roman"/>
          <w:b/>
          <w:sz w:val="32"/>
          <w:szCs w:val="32"/>
          <w:lang w:eastAsia="zh-CN"/>
        </w:rPr>
      </w:pPr>
      <w:r w:rsidRPr="0071775E">
        <w:rPr>
          <w:rFonts w:ascii="Calibri" w:eastAsia="Calibri" w:hAnsi="Calibri" w:cs="Times New Roman"/>
          <w:b/>
          <w:sz w:val="32"/>
          <w:szCs w:val="32"/>
          <w:lang w:eastAsia="zh-CN"/>
        </w:rPr>
        <w:t>Plán činnosti Výboru Oblastní organizace ČSCH Brno na rok 2016</w:t>
      </w:r>
    </w:p>
    <w:p w:rsidR="006D0BB0" w:rsidRPr="006D0BB0" w:rsidRDefault="006D0BB0" w:rsidP="006D0BB0">
      <w:pPr>
        <w:suppressAutoHyphens/>
        <w:rPr>
          <w:rFonts w:ascii="Calibri" w:eastAsia="Calibri" w:hAnsi="Calibri" w:cs="Times New Roman"/>
          <w:b/>
          <w:sz w:val="28"/>
          <w:szCs w:val="28"/>
          <w:lang w:eastAsia="zh-CN"/>
        </w:rPr>
      </w:pPr>
    </w:p>
    <w:p w:rsidR="006D0BB0" w:rsidRPr="0036072F" w:rsidRDefault="006D0BB0" w:rsidP="006D0BB0">
      <w:pPr>
        <w:suppressAutoHyphens/>
        <w:rPr>
          <w:rFonts w:ascii="Times New Roman" w:eastAsia="Calibri" w:hAnsi="Times New Roman" w:cs="Times New Roman"/>
          <w:sz w:val="28"/>
          <w:szCs w:val="28"/>
          <w:lang w:eastAsia="zh-CN"/>
        </w:rPr>
      </w:pPr>
      <w:r w:rsidRPr="0036072F">
        <w:rPr>
          <w:rFonts w:ascii="Times New Roman" w:eastAsia="Calibri" w:hAnsi="Times New Roman" w:cs="Times New Roman"/>
          <w:b/>
          <w:sz w:val="28"/>
          <w:szCs w:val="28"/>
          <w:lang w:eastAsia="zh-CN"/>
        </w:rPr>
        <w:t>Zasedání Výboru Oblastní organizace</w:t>
      </w:r>
      <w:r w:rsidRPr="0036072F">
        <w:rPr>
          <w:rFonts w:ascii="Times New Roman" w:eastAsia="Calibri" w:hAnsi="Times New Roman" w:cs="Times New Roman"/>
          <w:sz w:val="28"/>
          <w:szCs w:val="28"/>
          <w:lang w:eastAsia="zh-CN"/>
        </w:rPr>
        <w:t xml:space="preserve"> 1. středa v měsíci</w:t>
      </w:r>
      <w:r w:rsidRPr="0036072F">
        <w:rPr>
          <w:rFonts w:ascii="Times New Roman" w:eastAsia="Calibri" w:hAnsi="Times New Roman" w:cs="Times New Roman"/>
          <w:b/>
          <w:sz w:val="28"/>
          <w:szCs w:val="28"/>
          <w:lang w:eastAsia="zh-CN"/>
        </w:rPr>
        <w:t>, zpravidla na Plotní</w:t>
      </w:r>
    </w:p>
    <w:p w:rsidR="00526140" w:rsidRPr="006D0BB0" w:rsidRDefault="006D0BB0" w:rsidP="00526140">
      <w:pPr>
        <w:tabs>
          <w:tab w:val="left" w:pos="1134"/>
        </w:tabs>
        <w:suppressAutoHyphens/>
        <w:spacing w:after="240"/>
        <w:jc w:val="both"/>
        <w:rPr>
          <w:rFonts w:ascii="Times New Roman" w:eastAsia="Times New Roman" w:hAnsi="Times New Roman" w:cs="Times New Roman"/>
          <w:b/>
          <w:sz w:val="24"/>
          <w:szCs w:val="24"/>
          <w:lang w:eastAsia="zh-CN"/>
        </w:rPr>
      </w:pPr>
      <w:r w:rsidRPr="006D0BB0">
        <w:rPr>
          <w:rFonts w:ascii="Times New Roman" w:eastAsia="Calibri" w:hAnsi="Times New Roman" w:cs="Times New Roman"/>
          <w:sz w:val="24"/>
          <w:szCs w:val="24"/>
          <w:lang w:eastAsia="zh-CN"/>
        </w:rPr>
        <w:t>Kancelář OO Plotní otevřena</w:t>
      </w:r>
      <w:r w:rsidRPr="006D0BB0">
        <w:rPr>
          <w:rFonts w:ascii="Times New Roman" w:eastAsia="Calibri" w:hAnsi="Times New Roman" w:cs="Times New Roman"/>
          <w:b/>
          <w:sz w:val="24"/>
          <w:szCs w:val="24"/>
          <w:lang w:eastAsia="zh-CN"/>
        </w:rPr>
        <w:t xml:space="preserve"> 1. a 3. středu v měsíci</w:t>
      </w:r>
      <w:r w:rsidRPr="006D0BB0">
        <w:rPr>
          <w:rFonts w:ascii="Times New Roman" w:eastAsia="Calibri" w:hAnsi="Times New Roman" w:cs="Times New Roman"/>
          <w:sz w:val="24"/>
          <w:szCs w:val="24"/>
          <w:lang w:eastAsia="zh-CN"/>
        </w:rPr>
        <w:t xml:space="preserve">, vždy 15-17 </w:t>
      </w:r>
      <w:proofErr w:type="gramStart"/>
      <w:r w:rsidRPr="006D0BB0">
        <w:rPr>
          <w:rFonts w:ascii="Times New Roman" w:eastAsia="Calibri" w:hAnsi="Times New Roman" w:cs="Times New Roman"/>
          <w:sz w:val="24"/>
          <w:szCs w:val="24"/>
          <w:lang w:eastAsia="zh-CN"/>
        </w:rPr>
        <w:t xml:space="preserve">hodin  </w:t>
      </w:r>
      <w:r w:rsidR="00526140">
        <w:rPr>
          <w:rFonts w:ascii="Times New Roman" w:eastAsia="Calibri" w:hAnsi="Times New Roman" w:cs="Times New Roman"/>
          <w:sz w:val="24"/>
          <w:szCs w:val="24"/>
          <w:lang w:eastAsia="zh-CN"/>
        </w:rPr>
        <w:t xml:space="preserve">                       </w:t>
      </w:r>
      <w:r w:rsidR="00526140" w:rsidRPr="006D0BB0">
        <w:rPr>
          <w:rFonts w:ascii="Times New Roman" w:eastAsia="Calibri" w:hAnsi="Times New Roman" w:cs="Times New Roman"/>
          <w:b/>
          <w:sz w:val="24"/>
          <w:szCs w:val="24"/>
          <w:lang w:eastAsia="zh-CN"/>
        </w:rPr>
        <w:t>V srpnu</w:t>
      </w:r>
      <w:proofErr w:type="gramEnd"/>
      <w:r w:rsidR="00526140" w:rsidRPr="006D0BB0">
        <w:rPr>
          <w:rFonts w:ascii="Times New Roman" w:eastAsia="Calibri" w:hAnsi="Times New Roman" w:cs="Times New Roman"/>
          <w:b/>
          <w:sz w:val="24"/>
          <w:szCs w:val="24"/>
          <w:lang w:eastAsia="zh-CN"/>
        </w:rPr>
        <w:t xml:space="preserve"> dovolená - zavřeno</w:t>
      </w:r>
    </w:p>
    <w:p w:rsidR="006D0BB0" w:rsidRPr="006D0BB0" w:rsidRDefault="006D0BB0" w:rsidP="006D0BB0">
      <w:pPr>
        <w:tabs>
          <w:tab w:val="left" w:pos="1134"/>
        </w:tabs>
        <w:suppressAutoHyphens/>
        <w:spacing w:after="240"/>
        <w:jc w:val="both"/>
        <w:rPr>
          <w:rFonts w:ascii="Times New Roman" w:eastAsia="Calibri" w:hAnsi="Times New Roman" w:cs="Times New Roman"/>
          <w:b/>
          <w:sz w:val="24"/>
          <w:szCs w:val="24"/>
          <w:lang w:eastAsia="zh-CN"/>
        </w:rPr>
      </w:pPr>
    </w:p>
    <w:p w:rsidR="006D0BB0" w:rsidRPr="006D0BB0" w:rsidRDefault="0036072F" w:rsidP="006D0BB0">
      <w:pPr>
        <w:suppressAutoHyphens/>
        <w:rPr>
          <w:rFonts w:ascii="Calibri" w:eastAsia="Calibri" w:hAnsi="Calibri" w:cs="Calibri"/>
          <w:b/>
          <w:lang w:eastAsia="zh-CN"/>
        </w:rPr>
      </w:pPr>
      <w:proofErr w:type="gramStart"/>
      <w:r>
        <w:rPr>
          <w:rFonts w:ascii="Times New Roman" w:eastAsia="Calibri" w:hAnsi="Times New Roman" w:cs="Times New Roman"/>
          <w:sz w:val="24"/>
          <w:szCs w:val="24"/>
          <w:lang w:eastAsia="zh-CN"/>
        </w:rPr>
        <w:t>červen</w:t>
      </w:r>
      <w:r w:rsidR="006D0BB0" w:rsidRPr="006D0BB0">
        <w:rPr>
          <w:rFonts w:ascii="Times New Roman" w:eastAsia="Calibri" w:hAnsi="Times New Roman" w:cs="Times New Roman"/>
          <w:sz w:val="24"/>
          <w:szCs w:val="24"/>
          <w:lang w:eastAsia="zh-CN"/>
        </w:rPr>
        <w:t xml:space="preserve">   Vydání</w:t>
      </w:r>
      <w:proofErr w:type="gramEnd"/>
      <w:r w:rsidR="006D0BB0" w:rsidRPr="006D0BB0">
        <w:rPr>
          <w:rFonts w:ascii="Times New Roman" w:eastAsia="Calibri" w:hAnsi="Times New Roman" w:cs="Times New Roman"/>
          <w:sz w:val="24"/>
          <w:szCs w:val="24"/>
          <w:lang w:eastAsia="zh-CN"/>
        </w:rPr>
        <w:t xml:space="preserve"> Zpravodaje 1/2016</w:t>
      </w:r>
      <w:r w:rsidR="006D0BB0" w:rsidRPr="006D0BB0">
        <w:rPr>
          <w:rFonts w:ascii="Calibri" w:eastAsia="Calibri" w:hAnsi="Calibri" w:cs="Times New Roman"/>
          <w:b/>
          <w:lang w:eastAsia="zh-CN"/>
        </w:rPr>
        <w:t xml:space="preserve">      </w:t>
      </w:r>
    </w:p>
    <w:p w:rsidR="006D0BB0" w:rsidRPr="006D0BB0" w:rsidRDefault="006D0BB0" w:rsidP="006D0BB0">
      <w:pPr>
        <w:suppressAutoHyphens/>
        <w:rPr>
          <w:rFonts w:ascii="Times New Roman" w:eastAsia="Times New Roman" w:hAnsi="Times New Roman" w:cs="Times New Roman"/>
          <w:b/>
          <w:sz w:val="24"/>
          <w:szCs w:val="24"/>
          <w:lang w:eastAsia="zh-CN"/>
        </w:rPr>
      </w:pPr>
    </w:p>
    <w:p w:rsidR="006D0BB0" w:rsidRPr="006D0BB0" w:rsidRDefault="006D0BB0" w:rsidP="006D0BB0">
      <w:pPr>
        <w:suppressAutoHyphens/>
        <w:rPr>
          <w:rFonts w:ascii="Times New Roman" w:eastAsia="Times New Roman" w:hAnsi="Times New Roman" w:cs="Times New Roman"/>
          <w:b/>
          <w:sz w:val="24"/>
          <w:szCs w:val="24"/>
          <w:lang w:eastAsia="zh-CN"/>
        </w:rPr>
      </w:pPr>
      <w:r w:rsidRPr="006D0BB0">
        <w:rPr>
          <w:rFonts w:ascii="Times New Roman" w:eastAsia="Times New Roman" w:hAnsi="Times New Roman" w:cs="Times New Roman"/>
          <w:b/>
          <w:sz w:val="24"/>
          <w:szCs w:val="24"/>
          <w:lang w:eastAsia="zh-CN"/>
        </w:rPr>
        <w:t xml:space="preserve"> </w:t>
      </w:r>
      <w:proofErr w:type="gramStart"/>
      <w:r w:rsidR="0036072F">
        <w:rPr>
          <w:rFonts w:ascii="Times New Roman" w:eastAsia="Calibri" w:hAnsi="Times New Roman" w:cs="Times New Roman"/>
          <w:b/>
          <w:sz w:val="24"/>
          <w:szCs w:val="24"/>
          <w:lang w:eastAsia="zh-CN"/>
        </w:rPr>
        <w:t>Do  20</w:t>
      </w:r>
      <w:proofErr w:type="gramEnd"/>
      <w:r w:rsidRPr="006D0BB0">
        <w:rPr>
          <w:rFonts w:ascii="Times New Roman" w:eastAsia="Calibri" w:hAnsi="Times New Roman" w:cs="Times New Roman"/>
          <w:b/>
          <w:sz w:val="24"/>
          <w:szCs w:val="24"/>
          <w:lang w:eastAsia="zh-CN"/>
        </w:rPr>
        <w:t>. 7.</w:t>
      </w:r>
      <w:r w:rsidRPr="006D0BB0">
        <w:rPr>
          <w:rFonts w:ascii="Times New Roman" w:eastAsia="Calibri" w:hAnsi="Times New Roman" w:cs="Times New Roman"/>
          <w:sz w:val="24"/>
          <w:szCs w:val="24"/>
          <w:lang w:eastAsia="zh-CN"/>
        </w:rPr>
        <w:t xml:space="preserve">     </w:t>
      </w:r>
      <w:r w:rsidRPr="006D0BB0">
        <w:rPr>
          <w:rFonts w:ascii="Times New Roman" w:eastAsia="Calibri" w:hAnsi="Times New Roman" w:cs="Times New Roman"/>
          <w:b/>
          <w:sz w:val="24"/>
          <w:szCs w:val="24"/>
          <w:lang w:eastAsia="zh-CN"/>
        </w:rPr>
        <w:t>Objednávka kroužků na holuby a drůbež (</w:t>
      </w:r>
      <w:r w:rsidR="0036072F">
        <w:rPr>
          <w:rFonts w:ascii="Times New Roman" w:eastAsia="Calibri" w:hAnsi="Times New Roman" w:cs="Times New Roman"/>
          <w:b/>
          <w:sz w:val="24"/>
          <w:szCs w:val="24"/>
          <w:lang w:eastAsia="zh-CN"/>
        </w:rPr>
        <w:t xml:space="preserve">31. </w:t>
      </w:r>
      <w:r w:rsidRPr="006D0BB0">
        <w:rPr>
          <w:rFonts w:ascii="Times New Roman" w:eastAsia="Calibri" w:hAnsi="Times New Roman" w:cs="Times New Roman"/>
          <w:b/>
          <w:sz w:val="24"/>
          <w:szCs w:val="24"/>
          <w:lang w:eastAsia="zh-CN"/>
        </w:rPr>
        <w:t>už musí být na ÚV ČSCH)</w:t>
      </w:r>
      <w:r w:rsidRPr="006D0BB0">
        <w:rPr>
          <w:rFonts w:ascii="Times New Roman" w:eastAsia="Calibri" w:hAnsi="Times New Roman" w:cs="Times New Roman"/>
          <w:sz w:val="24"/>
          <w:szCs w:val="24"/>
          <w:lang w:eastAsia="zh-CN"/>
        </w:rPr>
        <w:t xml:space="preserve"> </w:t>
      </w:r>
    </w:p>
    <w:p w:rsidR="006D0BB0" w:rsidRPr="006D0BB0" w:rsidRDefault="006D0BB0" w:rsidP="006D0BB0">
      <w:pPr>
        <w:suppressAutoHyphens/>
        <w:rPr>
          <w:rFonts w:ascii="Times New Roman" w:eastAsia="Times New Roman" w:hAnsi="Times New Roman" w:cs="Times New Roman"/>
          <w:b/>
          <w:sz w:val="24"/>
          <w:szCs w:val="24"/>
          <w:lang w:eastAsia="zh-CN"/>
        </w:rPr>
      </w:pPr>
      <w:r w:rsidRPr="006D0BB0">
        <w:rPr>
          <w:rFonts w:ascii="Times New Roman" w:eastAsia="Times New Roman" w:hAnsi="Times New Roman" w:cs="Times New Roman"/>
          <w:b/>
          <w:sz w:val="24"/>
          <w:szCs w:val="24"/>
          <w:lang w:eastAsia="zh-CN"/>
        </w:rPr>
        <w:t xml:space="preserve"> </w:t>
      </w:r>
    </w:p>
    <w:p w:rsidR="006D0BB0" w:rsidRPr="006D0BB0" w:rsidRDefault="006D0BB0" w:rsidP="006D0BB0">
      <w:pPr>
        <w:suppressAutoHyphens/>
        <w:rPr>
          <w:rFonts w:ascii="Times New Roman" w:eastAsia="Times New Roman" w:hAnsi="Times New Roman" w:cs="Times New Roman"/>
          <w:b/>
          <w:sz w:val="24"/>
          <w:szCs w:val="24"/>
          <w:lang w:eastAsia="zh-CN"/>
        </w:rPr>
      </w:pPr>
      <w:r w:rsidRPr="006D0BB0">
        <w:rPr>
          <w:rFonts w:ascii="Times New Roman" w:eastAsia="Times New Roman" w:hAnsi="Times New Roman" w:cs="Times New Roman"/>
          <w:b/>
          <w:sz w:val="24"/>
          <w:szCs w:val="24"/>
          <w:lang w:eastAsia="zh-CN"/>
        </w:rPr>
        <w:t xml:space="preserve"> </w:t>
      </w:r>
      <w:r w:rsidRPr="006D0BB0">
        <w:rPr>
          <w:rFonts w:ascii="Times New Roman" w:eastAsia="Calibri" w:hAnsi="Times New Roman" w:cs="Times New Roman"/>
          <w:b/>
          <w:sz w:val="24"/>
          <w:szCs w:val="24"/>
          <w:lang w:eastAsia="zh-CN"/>
        </w:rPr>
        <w:t xml:space="preserve">Srpen </w:t>
      </w:r>
      <w:r w:rsidR="00AC2225">
        <w:rPr>
          <w:rFonts w:ascii="Times New Roman" w:eastAsia="Calibri" w:hAnsi="Times New Roman" w:cs="Times New Roman"/>
          <w:b/>
          <w:sz w:val="24"/>
          <w:szCs w:val="24"/>
          <w:lang w:eastAsia="zh-CN"/>
        </w:rPr>
        <w:t xml:space="preserve">- </w:t>
      </w:r>
      <w:r w:rsidRPr="006D0BB0">
        <w:rPr>
          <w:rFonts w:ascii="Times New Roman" w:eastAsia="Calibri" w:hAnsi="Times New Roman" w:cs="Times New Roman"/>
          <w:b/>
          <w:sz w:val="24"/>
          <w:szCs w:val="24"/>
          <w:lang w:eastAsia="zh-CN"/>
        </w:rPr>
        <w:t>Oblastní výstava mladých králíků, Říčany</w:t>
      </w:r>
    </w:p>
    <w:p w:rsidR="006D0BB0" w:rsidRPr="006D0BB0" w:rsidRDefault="006D0BB0" w:rsidP="006D0BB0">
      <w:pPr>
        <w:suppressAutoHyphens/>
        <w:rPr>
          <w:rFonts w:ascii="Times New Roman" w:eastAsia="Calibri" w:hAnsi="Times New Roman" w:cs="Times New Roman"/>
          <w:sz w:val="24"/>
          <w:szCs w:val="24"/>
          <w:lang w:eastAsia="zh-CN"/>
        </w:rPr>
      </w:pPr>
      <w:r w:rsidRPr="006D0BB0">
        <w:rPr>
          <w:rFonts w:ascii="Times New Roman" w:eastAsia="Times New Roman" w:hAnsi="Times New Roman" w:cs="Times New Roman"/>
          <w:b/>
          <w:sz w:val="24"/>
          <w:szCs w:val="24"/>
          <w:lang w:eastAsia="zh-CN"/>
        </w:rPr>
        <w:t xml:space="preserve"> </w:t>
      </w:r>
      <w:r w:rsidRPr="006D0BB0">
        <w:rPr>
          <w:rFonts w:ascii="Times New Roman" w:eastAsia="Calibri" w:hAnsi="Times New Roman" w:cs="Times New Roman"/>
          <w:b/>
          <w:sz w:val="24"/>
          <w:szCs w:val="24"/>
          <w:lang w:eastAsia="zh-CN"/>
        </w:rPr>
        <w:t xml:space="preserve">Říjen  </w:t>
      </w:r>
      <w:r w:rsidR="00AC2225">
        <w:rPr>
          <w:rFonts w:ascii="Times New Roman" w:eastAsia="Calibri" w:hAnsi="Times New Roman" w:cs="Times New Roman"/>
          <w:b/>
          <w:sz w:val="24"/>
          <w:szCs w:val="24"/>
          <w:lang w:eastAsia="zh-CN"/>
        </w:rPr>
        <w:t xml:space="preserve">- </w:t>
      </w:r>
      <w:r w:rsidRPr="006D0BB0">
        <w:rPr>
          <w:rFonts w:ascii="Times New Roman" w:eastAsia="Calibri" w:hAnsi="Times New Roman" w:cs="Times New Roman"/>
          <w:b/>
          <w:sz w:val="24"/>
          <w:szCs w:val="24"/>
          <w:lang w:eastAsia="zh-CN"/>
        </w:rPr>
        <w:t>Oblastní výstava, Ořechov</w:t>
      </w:r>
    </w:p>
    <w:p w:rsidR="006D0BB0" w:rsidRPr="006D0BB0" w:rsidRDefault="006D0BB0" w:rsidP="006D0BB0">
      <w:pPr>
        <w:suppressAutoHyphens/>
        <w:rPr>
          <w:rFonts w:ascii="Times New Roman" w:eastAsia="Calibri" w:hAnsi="Times New Roman" w:cs="Times New Roman"/>
          <w:sz w:val="24"/>
          <w:szCs w:val="24"/>
          <w:lang w:eastAsia="zh-CN"/>
        </w:rPr>
      </w:pPr>
      <w:r w:rsidRPr="006D0BB0">
        <w:rPr>
          <w:rFonts w:ascii="Times New Roman" w:eastAsia="Calibri" w:hAnsi="Times New Roman" w:cs="Times New Roman"/>
          <w:sz w:val="24"/>
          <w:szCs w:val="24"/>
          <w:lang w:eastAsia="zh-CN"/>
        </w:rPr>
        <w:t xml:space="preserve"> </w:t>
      </w:r>
      <w:bookmarkStart w:id="0" w:name="_GoBack"/>
      <w:bookmarkEnd w:id="0"/>
    </w:p>
    <w:p w:rsidR="006D0BB0" w:rsidRPr="006D0BB0" w:rsidRDefault="006D0BB0" w:rsidP="006D0BB0">
      <w:pPr>
        <w:suppressAutoHyphens/>
        <w:rPr>
          <w:rFonts w:ascii="Times New Roman" w:eastAsia="Times New Roman" w:hAnsi="Times New Roman" w:cs="Times New Roman"/>
          <w:b/>
          <w:sz w:val="24"/>
          <w:szCs w:val="24"/>
          <w:lang w:eastAsia="zh-CN"/>
        </w:rPr>
      </w:pPr>
      <w:r w:rsidRPr="006D0BB0">
        <w:rPr>
          <w:rFonts w:ascii="Times New Roman" w:eastAsia="Calibri" w:hAnsi="Times New Roman" w:cs="Times New Roman"/>
          <w:b/>
          <w:sz w:val="24"/>
          <w:szCs w:val="24"/>
          <w:lang w:eastAsia="zh-CN"/>
        </w:rPr>
        <w:t xml:space="preserve">Do </w:t>
      </w:r>
      <w:proofErr w:type="gramStart"/>
      <w:r w:rsidRPr="006D0BB0">
        <w:rPr>
          <w:rFonts w:ascii="Times New Roman" w:eastAsia="Calibri" w:hAnsi="Times New Roman" w:cs="Times New Roman"/>
          <w:b/>
          <w:sz w:val="24"/>
          <w:szCs w:val="24"/>
          <w:lang w:eastAsia="zh-CN"/>
        </w:rPr>
        <w:t>30.10. členské</w:t>
      </w:r>
      <w:proofErr w:type="gramEnd"/>
      <w:r w:rsidRPr="006D0BB0">
        <w:rPr>
          <w:rFonts w:ascii="Times New Roman" w:eastAsia="Calibri" w:hAnsi="Times New Roman" w:cs="Times New Roman"/>
          <w:b/>
          <w:sz w:val="24"/>
          <w:szCs w:val="24"/>
          <w:lang w:eastAsia="zh-CN"/>
        </w:rPr>
        <w:t xml:space="preserve"> příspěvky od ZO předat pokladníkovi OO </w:t>
      </w:r>
    </w:p>
    <w:p w:rsidR="006D0BB0" w:rsidRPr="006D0BB0" w:rsidRDefault="006D0BB0" w:rsidP="006D0BB0">
      <w:pPr>
        <w:suppressAutoHyphens/>
        <w:rPr>
          <w:rFonts w:ascii="Times New Roman" w:eastAsia="Calibri" w:hAnsi="Times New Roman" w:cs="Times New Roman"/>
          <w:sz w:val="24"/>
          <w:szCs w:val="24"/>
          <w:lang w:eastAsia="zh-CN"/>
        </w:rPr>
      </w:pPr>
      <w:r w:rsidRPr="006D0BB0">
        <w:rPr>
          <w:rFonts w:ascii="Times New Roman" w:eastAsia="Times New Roman" w:hAnsi="Times New Roman" w:cs="Times New Roman"/>
          <w:b/>
          <w:sz w:val="24"/>
          <w:szCs w:val="24"/>
          <w:lang w:eastAsia="zh-CN"/>
        </w:rPr>
        <w:t xml:space="preserve"> </w:t>
      </w:r>
      <w:r w:rsidRPr="006D0BB0">
        <w:rPr>
          <w:rFonts w:ascii="Times New Roman" w:eastAsia="Calibri" w:hAnsi="Times New Roman" w:cs="Times New Roman"/>
          <w:sz w:val="24"/>
          <w:szCs w:val="24"/>
          <w:lang w:eastAsia="zh-CN"/>
        </w:rPr>
        <w:t xml:space="preserve">Do 30. 11. členské příspěvky a evidenci odeslat na ÚV ČSCH </w:t>
      </w:r>
    </w:p>
    <w:p w:rsidR="006D0BB0" w:rsidRPr="006D0BB0" w:rsidRDefault="006D0BB0" w:rsidP="006D0BB0">
      <w:pPr>
        <w:suppressAutoHyphens/>
        <w:rPr>
          <w:rFonts w:ascii="Times New Roman" w:eastAsia="Calibri" w:hAnsi="Times New Roman" w:cs="Times New Roman"/>
          <w:sz w:val="24"/>
          <w:szCs w:val="24"/>
          <w:lang w:eastAsia="zh-CN"/>
        </w:rPr>
      </w:pPr>
      <w:proofErr w:type="gramStart"/>
      <w:r w:rsidRPr="006D0BB0">
        <w:rPr>
          <w:rFonts w:ascii="Times New Roman" w:eastAsia="Calibri" w:hAnsi="Times New Roman" w:cs="Times New Roman"/>
          <w:b/>
          <w:sz w:val="24"/>
          <w:szCs w:val="24"/>
          <w:lang w:eastAsia="zh-CN"/>
        </w:rPr>
        <w:t>prosinec  Krajská</w:t>
      </w:r>
      <w:proofErr w:type="gramEnd"/>
      <w:r w:rsidRPr="006D0BB0">
        <w:rPr>
          <w:rFonts w:ascii="Times New Roman" w:eastAsia="Calibri" w:hAnsi="Times New Roman" w:cs="Times New Roman"/>
          <w:b/>
          <w:sz w:val="24"/>
          <w:szCs w:val="24"/>
          <w:lang w:eastAsia="zh-CN"/>
        </w:rPr>
        <w:t xml:space="preserve"> výstava K, H, D       </w:t>
      </w:r>
    </w:p>
    <w:p w:rsidR="006D0BB0" w:rsidRPr="006D0BB0" w:rsidRDefault="006D0BB0" w:rsidP="006D0BB0">
      <w:pPr>
        <w:suppressAutoHyphens/>
        <w:rPr>
          <w:rFonts w:ascii="Calibri" w:eastAsia="Calibri" w:hAnsi="Calibri" w:cs="Calibri"/>
          <w:b/>
          <w:lang w:eastAsia="zh-CN"/>
        </w:rPr>
      </w:pPr>
      <w:r w:rsidRPr="006D0BB0">
        <w:rPr>
          <w:rFonts w:ascii="Times New Roman" w:eastAsia="Calibri" w:hAnsi="Times New Roman" w:cs="Times New Roman"/>
          <w:sz w:val="24"/>
          <w:szCs w:val="24"/>
          <w:lang w:eastAsia="zh-CN"/>
        </w:rPr>
        <w:t>31.12.   Vydání Zpravodaje 2/2016</w:t>
      </w:r>
      <w:r w:rsidRPr="006D0BB0">
        <w:rPr>
          <w:rFonts w:ascii="Calibri" w:eastAsia="Calibri" w:hAnsi="Calibri" w:cs="Times New Roman"/>
          <w:b/>
          <w:lang w:eastAsia="zh-CN"/>
        </w:rPr>
        <w:t xml:space="preserve">      </w:t>
      </w:r>
    </w:p>
    <w:p w:rsidR="009032BB" w:rsidRPr="009032BB" w:rsidRDefault="009032BB" w:rsidP="009032BB">
      <w:pPr>
        <w:outlineLvl w:val="0"/>
        <w:rPr>
          <w:rFonts w:ascii="Calibri" w:eastAsia="Calibri" w:hAnsi="Calibri" w:cs="Times New Roman"/>
          <w:b/>
          <w:sz w:val="36"/>
          <w:szCs w:val="36"/>
        </w:rPr>
      </w:pPr>
      <w:r w:rsidRPr="009032BB">
        <w:rPr>
          <w:rFonts w:ascii="Calibri" w:eastAsia="Calibri" w:hAnsi="Calibri" w:cs="Times New Roman"/>
          <w:b/>
          <w:sz w:val="36"/>
          <w:szCs w:val="36"/>
        </w:rPr>
        <w:lastRenderedPageBreak/>
        <w:t>Výstavní kalendář ČSCH 2016 - Oblast Brno</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6. – 7. února 2016 Moravské Bránice - místní, prodejní</w:t>
      </w:r>
    </w:p>
    <w:p w:rsidR="00526140" w:rsidRPr="00BD0A13" w:rsidRDefault="009032BB" w:rsidP="00526140">
      <w:pPr>
        <w:outlineLvl w:val="0"/>
        <w:rPr>
          <w:rFonts w:ascii="Times New Roman" w:eastAsia="WenQuanYi Micro Hei" w:hAnsi="Times New Roman" w:cs="Times New Roman"/>
          <w:kern w:val="1"/>
          <w:sz w:val="24"/>
          <w:szCs w:val="24"/>
          <w:lang w:eastAsia="zh-CN" w:bidi="hi-IN"/>
        </w:rPr>
      </w:pPr>
      <w:r w:rsidRPr="009032BB">
        <w:rPr>
          <w:rFonts w:ascii="Times New Roman" w:eastAsia="Calibri" w:hAnsi="Times New Roman" w:cs="Times New Roman"/>
          <w:sz w:val="24"/>
          <w:szCs w:val="24"/>
        </w:rPr>
        <w:t>14. – 15. května 2016 Podolí - místní, všeobecná</w:t>
      </w:r>
      <w:r w:rsidR="00526140">
        <w:rPr>
          <w:rFonts w:ascii="Times New Roman" w:eastAsia="Calibri" w:hAnsi="Times New Roman" w:cs="Times New Roman"/>
          <w:sz w:val="24"/>
          <w:szCs w:val="24"/>
        </w:rPr>
        <w:t xml:space="preserve"> </w:t>
      </w:r>
    </w:p>
    <w:p w:rsidR="00526140" w:rsidRPr="00BD0A13" w:rsidRDefault="00526140" w:rsidP="00526140">
      <w:pPr>
        <w:widowControl w:val="0"/>
        <w:numPr>
          <w:ilvl w:val="0"/>
          <w:numId w:val="7"/>
        </w:numPr>
        <w:suppressAutoHyphens/>
        <w:spacing w:after="0" w:line="240" w:lineRule="auto"/>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kern w:val="1"/>
          <w:sz w:val="24"/>
          <w:szCs w:val="24"/>
          <w:lang w:eastAsia="zh-CN" w:bidi="hi-IN"/>
        </w:rPr>
        <w:t xml:space="preserve">- </w:t>
      </w:r>
      <w:r w:rsidRPr="00BD0A13">
        <w:rPr>
          <w:rFonts w:ascii="Times New Roman" w:eastAsia="WenQuanYi Micro Hei" w:hAnsi="Times New Roman" w:cs="Times New Roman"/>
          <w:kern w:val="1"/>
          <w:sz w:val="24"/>
          <w:szCs w:val="24"/>
          <w:lang w:eastAsia="zh-CN" w:bidi="hi-IN"/>
        </w:rPr>
        <w:t xml:space="preserve">21. června 2015 </w:t>
      </w:r>
      <w:r w:rsidRPr="00BD0A13">
        <w:rPr>
          <w:rFonts w:ascii="Times New Roman" w:eastAsia="WenQuanYi Micro Hei" w:hAnsi="Times New Roman" w:cs="Times New Roman"/>
          <w:b/>
          <w:bCs/>
          <w:kern w:val="1"/>
          <w:sz w:val="24"/>
          <w:szCs w:val="24"/>
          <w:lang w:eastAsia="zh-CN" w:bidi="hi-IN"/>
        </w:rPr>
        <w:t>Prštice</w:t>
      </w:r>
      <w:r w:rsidRPr="00BD0A13">
        <w:rPr>
          <w:rFonts w:ascii="Times New Roman" w:eastAsia="WenQuanYi Micro Hei" w:hAnsi="Times New Roman" w:cs="Times New Roman"/>
          <w:kern w:val="1"/>
          <w:sz w:val="24"/>
          <w:szCs w:val="24"/>
          <w:lang w:eastAsia="zh-CN" w:bidi="hi-IN"/>
        </w:rPr>
        <w:t xml:space="preserve"> - místní, všeobecná</w:t>
      </w:r>
      <w:r w:rsidR="00827AE6">
        <w:rPr>
          <w:rFonts w:ascii="Times New Roman" w:eastAsia="WenQuanYi Micro Hei" w:hAnsi="Times New Roman" w:cs="Times New Roman"/>
          <w:kern w:val="1"/>
          <w:sz w:val="24"/>
          <w:szCs w:val="24"/>
          <w:lang w:eastAsia="zh-CN" w:bidi="hi-IN"/>
        </w:rPr>
        <w:t xml:space="preserve"> (dosud o ní nemáme zprávy)</w:t>
      </w:r>
    </w:p>
    <w:p w:rsidR="00526140" w:rsidRPr="009032BB" w:rsidRDefault="00526140" w:rsidP="009032BB">
      <w:pPr>
        <w:outlineLvl w:val="0"/>
        <w:rPr>
          <w:rFonts w:ascii="Times New Roman" w:eastAsia="Calibri" w:hAnsi="Times New Roman" w:cs="Times New Roman"/>
          <w:sz w:val="24"/>
          <w:szCs w:val="24"/>
        </w:rPr>
      </w:pPr>
    </w:p>
    <w:p w:rsidR="009032BB" w:rsidRPr="009032BB" w:rsidRDefault="009032BB" w:rsidP="009032BB">
      <w:pPr>
        <w:outlineLvl w:val="0"/>
        <w:rPr>
          <w:rFonts w:ascii="Times New Roman" w:eastAsia="Calibri" w:hAnsi="Times New Roman" w:cs="Times New Roman"/>
          <w:sz w:val="24"/>
          <w:szCs w:val="24"/>
        </w:rPr>
      </w:pPr>
      <w:r w:rsidRPr="009032BB">
        <w:rPr>
          <w:rFonts w:ascii="Times New Roman" w:eastAsia="Calibri" w:hAnsi="Times New Roman" w:cs="Times New Roman"/>
          <w:sz w:val="24"/>
          <w:szCs w:val="24"/>
        </w:rPr>
        <w:t>2. - 3. července 2016 Ořechov  - místní, všeobecná</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23. – 24. července 2016 Ivančice - místní, všeobecná</w:t>
      </w:r>
    </w:p>
    <w:p w:rsidR="00827AE6" w:rsidRDefault="00827AE6" w:rsidP="00827AE6">
      <w:pPr>
        <w:widowControl w:val="0"/>
        <w:suppressAutoHyphens/>
        <w:spacing w:after="0" w:line="240" w:lineRule="auto"/>
        <w:rPr>
          <w:rFonts w:ascii="Times New Roman" w:eastAsia="WenQuanYi Micro Hei" w:hAnsi="Times New Roman" w:cs="Times New Roman"/>
          <w:kern w:val="1"/>
          <w:sz w:val="24"/>
          <w:szCs w:val="24"/>
          <w:lang w:eastAsia="zh-CN" w:bidi="hi-IN"/>
        </w:rPr>
      </w:pPr>
      <w:r>
        <w:rPr>
          <w:rFonts w:ascii="Times New Roman" w:eastAsia="WenQuanYi Micro Hei" w:hAnsi="Times New Roman" w:cs="Times New Roman"/>
          <w:kern w:val="1"/>
          <w:sz w:val="24"/>
          <w:szCs w:val="24"/>
          <w:lang w:eastAsia="zh-CN" w:bidi="hi-IN"/>
        </w:rPr>
        <w:t>30. - 3</w:t>
      </w:r>
      <w:r w:rsidRPr="00BD0A13">
        <w:rPr>
          <w:rFonts w:ascii="Times New Roman" w:eastAsia="WenQuanYi Micro Hei" w:hAnsi="Times New Roman" w:cs="Times New Roman"/>
          <w:kern w:val="1"/>
          <w:sz w:val="24"/>
          <w:szCs w:val="24"/>
          <w:lang w:eastAsia="zh-CN" w:bidi="hi-IN"/>
        </w:rPr>
        <w:t xml:space="preserve">1. </w:t>
      </w:r>
      <w:r>
        <w:rPr>
          <w:rFonts w:ascii="Times New Roman" w:eastAsia="WenQuanYi Micro Hei" w:hAnsi="Times New Roman" w:cs="Times New Roman"/>
          <w:kern w:val="1"/>
          <w:sz w:val="24"/>
          <w:szCs w:val="24"/>
          <w:lang w:eastAsia="zh-CN" w:bidi="hi-IN"/>
        </w:rPr>
        <w:t>července</w:t>
      </w:r>
      <w:r w:rsidRPr="00BD0A13">
        <w:rPr>
          <w:rFonts w:ascii="Times New Roman" w:eastAsia="WenQuanYi Micro Hei" w:hAnsi="Times New Roman" w:cs="Times New Roman"/>
          <w:kern w:val="1"/>
          <w:sz w:val="24"/>
          <w:szCs w:val="24"/>
          <w:lang w:eastAsia="zh-CN" w:bidi="hi-IN"/>
        </w:rPr>
        <w:t xml:space="preserve"> 2015 </w:t>
      </w:r>
      <w:r w:rsidRPr="00BD0A13">
        <w:rPr>
          <w:rFonts w:ascii="Times New Roman" w:eastAsia="WenQuanYi Micro Hei" w:hAnsi="Times New Roman" w:cs="Times New Roman"/>
          <w:b/>
          <w:bCs/>
          <w:kern w:val="1"/>
          <w:sz w:val="24"/>
          <w:szCs w:val="24"/>
          <w:lang w:eastAsia="zh-CN" w:bidi="hi-IN"/>
        </w:rPr>
        <w:t xml:space="preserve">Jiříkovice </w:t>
      </w:r>
      <w:r w:rsidRPr="00BD0A13">
        <w:rPr>
          <w:rFonts w:ascii="Times New Roman" w:eastAsia="WenQuanYi Micro Hei" w:hAnsi="Times New Roman" w:cs="Times New Roman"/>
          <w:kern w:val="1"/>
          <w:sz w:val="24"/>
          <w:szCs w:val="24"/>
          <w:lang w:eastAsia="zh-CN" w:bidi="hi-IN"/>
        </w:rPr>
        <w:t>- místní, všeobecná</w:t>
      </w:r>
    </w:p>
    <w:p w:rsidR="00827AE6" w:rsidRPr="00BD0A13" w:rsidRDefault="00827AE6" w:rsidP="00827AE6">
      <w:pPr>
        <w:widowControl w:val="0"/>
        <w:suppressAutoHyphens/>
        <w:spacing w:after="0" w:line="240" w:lineRule="auto"/>
        <w:rPr>
          <w:rFonts w:ascii="Times New Roman" w:eastAsia="WenQuanYi Micro Hei" w:hAnsi="Times New Roman" w:cs="Times New Roman"/>
          <w:kern w:val="1"/>
          <w:sz w:val="24"/>
          <w:szCs w:val="24"/>
          <w:lang w:eastAsia="zh-CN" w:bidi="hi-IN"/>
        </w:rPr>
      </w:pPr>
    </w:p>
    <w:p w:rsidR="009032BB" w:rsidRPr="009032BB" w:rsidRDefault="009032BB" w:rsidP="009032BB">
      <w:pPr>
        <w:rPr>
          <w:rFonts w:ascii="Times New Roman" w:hAnsi="Times New Roman"/>
          <w:b/>
          <w:sz w:val="28"/>
          <w:szCs w:val="28"/>
        </w:rPr>
      </w:pPr>
      <w:r w:rsidRPr="009032BB">
        <w:rPr>
          <w:rFonts w:ascii="Times New Roman" w:hAnsi="Times New Roman"/>
          <w:b/>
          <w:sz w:val="28"/>
          <w:szCs w:val="28"/>
        </w:rPr>
        <w:t>30. - 31. srpna</w:t>
      </w:r>
      <w:r w:rsidRPr="009032BB">
        <w:rPr>
          <w:rFonts w:ascii="Times New Roman" w:hAnsi="Times New Roman"/>
          <w:sz w:val="28"/>
          <w:szCs w:val="28"/>
        </w:rPr>
        <w:t xml:space="preserve"> </w:t>
      </w:r>
      <w:r w:rsidRPr="009032BB">
        <w:rPr>
          <w:rFonts w:ascii="Times New Roman" w:hAnsi="Times New Roman"/>
          <w:b/>
          <w:sz w:val="28"/>
          <w:szCs w:val="28"/>
        </w:rPr>
        <w:t>2016 - Říčany - Oblastní výstava mladých králíků</w:t>
      </w:r>
    </w:p>
    <w:p w:rsidR="009032BB" w:rsidRPr="009032BB" w:rsidRDefault="009032BB" w:rsidP="009032BB">
      <w:pPr>
        <w:outlineLvl w:val="0"/>
        <w:rPr>
          <w:rFonts w:ascii="Times New Roman" w:eastAsia="Calibri" w:hAnsi="Times New Roman" w:cs="Times New Roman"/>
          <w:sz w:val="24"/>
          <w:szCs w:val="24"/>
        </w:rPr>
      </w:pPr>
      <w:r w:rsidRPr="009032BB">
        <w:rPr>
          <w:rFonts w:ascii="Times New Roman" w:eastAsia="Calibri" w:hAnsi="Times New Roman" w:cs="Times New Roman"/>
          <w:sz w:val="24"/>
          <w:szCs w:val="24"/>
        </w:rPr>
        <w:t>3. – 4. září 2016 - Jehnice - místní, všeobecná</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3. – 4. září 2016 Unkovice-Žabčice - místní, všeobecná</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10. – 11. září 2016 Židenice - místní, všeobecná</w:t>
      </w:r>
    </w:p>
    <w:p w:rsidR="009032BB" w:rsidRPr="009032BB" w:rsidRDefault="009032BB" w:rsidP="009032BB">
      <w:pPr>
        <w:outlineLvl w:val="0"/>
        <w:rPr>
          <w:rFonts w:ascii="Times New Roman" w:eastAsia="Calibri" w:hAnsi="Times New Roman" w:cs="Times New Roman"/>
          <w:sz w:val="24"/>
          <w:szCs w:val="24"/>
        </w:rPr>
      </w:pPr>
      <w:r w:rsidRPr="009032BB">
        <w:rPr>
          <w:rFonts w:ascii="Times New Roman" w:eastAsia="Calibri" w:hAnsi="Times New Roman" w:cs="Times New Roman"/>
          <w:sz w:val="24"/>
          <w:szCs w:val="24"/>
        </w:rPr>
        <w:t>17. - 18. září 2016 Ostopovice - místní, všeobecná</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24. – 25. září 2016 Tišnov - místní, všeobecná</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24. – 25. září 2016 Rajhradice - místní, všeobecná</w:t>
      </w:r>
    </w:p>
    <w:p w:rsidR="009032BB" w:rsidRPr="009032BB" w:rsidRDefault="009032BB" w:rsidP="009032BB">
      <w:pPr>
        <w:outlineLvl w:val="0"/>
        <w:rPr>
          <w:rFonts w:ascii="Times New Roman" w:eastAsia="Calibri" w:hAnsi="Times New Roman" w:cs="Times New Roman"/>
          <w:sz w:val="24"/>
          <w:szCs w:val="24"/>
        </w:rPr>
      </w:pPr>
      <w:r w:rsidRPr="009032BB">
        <w:rPr>
          <w:rFonts w:ascii="Times New Roman" w:eastAsia="Calibri" w:hAnsi="Times New Roman" w:cs="Times New Roman"/>
          <w:sz w:val="24"/>
          <w:szCs w:val="24"/>
        </w:rPr>
        <w:t>8. – 9. října 2016 - Kuřim - místní, všeobecná</w:t>
      </w:r>
    </w:p>
    <w:p w:rsidR="009032BB" w:rsidRPr="009032BB" w:rsidRDefault="009032BB" w:rsidP="009032BB">
      <w:pPr>
        <w:outlineLvl w:val="0"/>
        <w:rPr>
          <w:rFonts w:ascii="Times New Roman" w:eastAsia="Calibri" w:hAnsi="Times New Roman" w:cs="Times New Roman"/>
          <w:sz w:val="24"/>
          <w:szCs w:val="24"/>
        </w:rPr>
      </w:pPr>
      <w:r w:rsidRPr="009032BB">
        <w:rPr>
          <w:rFonts w:ascii="Times New Roman" w:eastAsia="Calibri" w:hAnsi="Times New Roman" w:cs="Times New Roman"/>
          <w:sz w:val="24"/>
          <w:szCs w:val="24"/>
        </w:rPr>
        <w:t>8. – 9. října 2016 Radostice - místní, všeobecná</w:t>
      </w:r>
    </w:p>
    <w:p w:rsidR="009032BB" w:rsidRPr="009032BB" w:rsidRDefault="009032BB" w:rsidP="009032BB">
      <w:pPr>
        <w:rPr>
          <w:rFonts w:ascii="Times New Roman" w:hAnsi="Times New Roman"/>
          <w:sz w:val="28"/>
          <w:szCs w:val="28"/>
        </w:rPr>
      </w:pPr>
      <w:r w:rsidRPr="009032BB">
        <w:rPr>
          <w:rFonts w:ascii="Times New Roman" w:hAnsi="Times New Roman"/>
          <w:b/>
          <w:sz w:val="28"/>
          <w:szCs w:val="28"/>
        </w:rPr>
        <w:t>15. – 16. října 2016</w:t>
      </w:r>
      <w:r w:rsidRPr="009032BB">
        <w:rPr>
          <w:rFonts w:ascii="Times New Roman" w:hAnsi="Times New Roman"/>
          <w:sz w:val="28"/>
          <w:szCs w:val="28"/>
        </w:rPr>
        <w:t xml:space="preserve"> - </w:t>
      </w:r>
      <w:r w:rsidRPr="009032BB">
        <w:rPr>
          <w:rFonts w:ascii="Times New Roman" w:hAnsi="Times New Roman"/>
          <w:b/>
          <w:sz w:val="28"/>
          <w:szCs w:val="28"/>
        </w:rPr>
        <w:t xml:space="preserve">Ořechov </w:t>
      </w:r>
      <w:r w:rsidRPr="009032BB">
        <w:rPr>
          <w:rFonts w:ascii="Times New Roman" w:hAnsi="Times New Roman"/>
          <w:sz w:val="28"/>
          <w:szCs w:val="28"/>
        </w:rPr>
        <w:t xml:space="preserve">- </w:t>
      </w:r>
      <w:r w:rsidRPr="009032BB">
        <w:rPr>
          <w:rFonts w:ascii="Times New Roman" w:hAnsi="Times New Roman"/>
          <w:b/>
          <w:sz w:val="28"/>
          <w:szCs w:val="28"/>
        </w:rPr>
        <w:t>Oblastní výstava drůbeže, holubů a králíků</w:t>
      </w:r>
    </w:p>
    <w:p w:rsidR="009032BB" w:rsidRPr="009032BB" w:rsidRDefault="009032BB" w:rsidP="009032BB">
      <w:pPr>
        <w:rPr>
          <w:rFonts w:ascii="Times New Roman" w:eastAsia="Calibri" w:hAnsi="Times New Roman" w:cs="Times New Roman"/>
          <w:sz w:val="24"/>
          <w:szCs w:val="24"/>
        </w:rPr>
      </w:pPr>
      <w:r w:rsidRPr="009032BB">
        <w:rPr>
          <w:rFonts w:ascii="Times New Roman" w:eastAsia="Calibri" w:hAnsi="Times New Roman" w:cs="Times New Roman"/>
          <w:sz w:val="24"/>
          <w:szCs w:val="24"/>
        </w:rPr>
        <w:t>5. – 6. listopadu 2016 Moravské Bránice - místní, všeobecná</w:t>
      </w:r>
    </w:p>
    <w:p w:rsidR="009032BB" w:rsidRPr="009032BB" w:rsidRDefault="009032BB" w:rsidP="009032BB">
      <w:pPr>
        <w:rPr>
          <w:rFonts w:ascii="Times New Roman" w:hAnsi="Times New Roman"/>
          <w:sz w:val="28"/>
          <w:szCs w:val="28"/>
        </w:rPr>
      </w:pPr>
      <w:r w:rsidRPr="009032BB">
        <w:rPr>
          <w:rFonts w:ascii="Times New Roman" w:hAnsi="Times New Roman"/>
          <w:b/>
          <w:sz w:val="28"/>
          <w:szCs w:val="28"/>
        </w:rPr>
        <w:t>2. – 3. prosince 2016</w:t>
      </w:r>
      <w:r w:rsidRPr="009032BB">
        <w:rPr>
          <w:rFonts w:ascii="Times New Roman" w:hAnsi="Times New Roman"/>
          <w:sz w:val="28"/>
          <w:szCs w:val="28"/>
        </w:rPr>
        <w:t xml:space="preserve"> - </w:t>
      </w:r>
      <w:r w:rsidRPr="009032BB">
        <w:rPr>
          <w:rFonts w:ascii="Times New Roman" w:hAnsi="Times New Roman"/>
          <w:b/>
          <w:sz w:val="28"/>
          <w:szCs w:val="28"/>
        </w:rPr>
        <w:t xml:space="preserve">  </w:t>
      </w:r>
      <w:r w:rsidRPr="009032BB">
        <w:rPr>
          <w:rFonts w:ascii="Times New Roman" w:hAnsi="Times New Roman"/>
          <w:sz w:val="28"/>
          <w:szCs w:val="28"/>
        </w:rPr>
        <w:t xml:space="preserve">- </w:t>
      </w:r>
      <w:r w:rsidRPr="009032BB">
        <w:rPr>
          <w:rFonts w:ascii="Times New Roman" w:hAnsi="Times New Roman"/>
          <w:b/>
          <w:sz w:val="28"/>
          <w:szCs w:val="28"/>
        </w:rPr>
        <w:t>Krajská výstava drůbeže, holubů a králíků</w:t>
      </w:r>
    </w:p>
    <w:p w:rsidR="0040264A" w:rsidRDefault="0040264A" w:rsidP="00BD0A13">
      <w:pPr>
        <w:widowControl w:val="0"/>
        <w:suppressAutoHyphens/>
        <w:spacing w:after="0" w:line="240" w:lineRule="auto"/>
        <w:rPr>
          <w:rFonts w:ascii="Liberation Serif" w:eastAsia="WenQuanYi Micro Hei" w:hAnsi="Liberation Serif" w:cs="Lohit Hindi"/>
          <w:b/>
          <w:kern w:val="1"/>
          <w:sz w:val="36"/>
          <w:szCs w:val="36"/>
          <w:lang w:eastAsia="zh-CN" w:bidi="hi-IN"/>
        </w:rPr>
      </w:pPr>
    </w:p>
    <w:p w:rsidR="00BD0A13"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r>
        <w:rPr>
          <w:rFonts w:ascii="Times New Roman" w:eastAsia="WenQuanYi Micro Hei" w:hAnsi="Times New Roman" w:cs="Times New Roman"/>
          <w:b/>
          <w:kern w:val="1"/>
          <w:sz w:val="28"/>
          <w:szCs w:val="28"/>
          <w:lang w:eastAsia="zh-CN" w:bidi="hi-IN"/>
        </w:rPr>
        <w:t xml:space="preserve"> </w:t>
      </w:r>
    </w:p>
    <w:p w:rsidR="008A6AD7"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8A6AD7" w:rsidRDefault="008C2DCE"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r>
        <w:rPr>
          <w:rFonts w:ascii="Times New Roman" w:eastAsia="WenQuanYi Micro Hei" w:hAnsi="Times New Roman" w:cs="Times New Roman"/>
          <w:b/>
          <w:kern w:val="1"/>
          <w:sz w:val="28"/>
          <w:szCs w:val="28"/>
          <w:lang w:eastAsia="zh-CN" w:bidi="hi-IN"/>
        </w:rPr>
        <w:t>Aktuálně z Mimořádné valné hromady ČSCH</w:t>
      </w:r>
    </w:p>
    <w:p w:rsidR="00AC2225" w:rsidRDefault="00AC2225"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8C2DCE" w:rsidRDefault="008C2DCE" w:rsidP="008C2DCE">
      <w:pPr>
        <w:pStyle w:val="Odstavecseseznamem"/>
        <w:widowControl w:val="0"/>
        <w:numPr>
          <w:ilvl w:val="1"/>
          <w:numId w:val="7"/>
        </w:numPr>
        <w:suppressAutoHyphens/>
        <w:spacing w:after="0" w:line="240" w:lineRule="auto"/>
        <w:rPr>
          <w:rFonts w:ascii="Times New Roman" w:eastAsia="WenQuanYi Micro Hei" w:hAnsi="Times New Roman" w:cs="Times New Roman"/>
          <w:b/>
          <w:kern w:val="1"/>
          <w:sz w:val="28"/>
          <w:szCs w:val="28"/>
          <w:lang w:eastAsia="zh-CN" w:bidi="hi-IN"/>
        </w:rPr>
      </w:pPr>
      <w:r>
        <w:rPr>
          <w:rFonts w:ascii="Times New Roman" w:eastAsia="WenQuanYi Micro Hei" w:hAnsi="Times New Roman" w:cs="Times New Roman"/>
          <w:b/>
          <w:kern w:val="1"/>
          <w:sz w:val="28"/>
          <w:szCs w:val="28"/>
          <w:lang w:eastAsia="zh-CN" w:bidi="hi-IN"/>
        </w:rPr>
        <w:t xml:space="preserve">Schváleny Stanovy (předložila je komise ve složení Martinec, </w:t>
      </w:r>
      <w:proofErr w:type="spellStart"/>
      <w:r>
        <w:rPr>
          <w:rFonts w:ascii="Times New Roman" w:eastAsia="WenQuanYi Micro Hei" w:hAnsi="Times New Roman" w:cs="Times New Roman"/>
          <w:b/>
          <w:kern w:val="1"/>
          <w:sz w:val="28"/>
          <w:szCs w:val="28"/>
          <w:lang w:eastAsia="zh-CN" w:bidi="hi-IN"/>
        </w:rPr>
        <w:t>Daniševič</w:t>
      </w:r>
      <w:proofErr w:type="spellEnd"/>
      <w:r>
        <w:rPr>
          <w:rFonts w:ascii="Times New Roman" w:eastAsia="WenQuanYi Micro Hei" w:hAnsi="Times New Roman" w:cs="Times New Roman"/>
          <w:b/>
          <w:kern w:val="1"/>
          <w:sz w:val="28"/>
          <w:szCs w:val="28"/>
          <w:lang w:eastAsia="zh-CN" w:bidi="hi-IN"/>
        </w:rPr>
        <w:t xml:space="preserve"> Kroft, Krůta, Petržílka, Ivan, </w:t>
      </w:r>
      <w:proofErr w:type="spellStart"/>
      <w:r>
        <w:rPr>
          <w:rFonts w:ascii="Times New Roman" w:eastAsia="WenQuanYi Micro Hei" w:hAnsi="Times New Roman" w:cs="Times New Roman"/>
          <w:b/>
          <w:kern w:val="1"/>
          <w:sz w:val="28"/>
          <w:szCs w:val="28"/>
          <w:lang w:eastAsia="zh-CN" w:bidi="hi-IN"/>
        </w:rPr>
        <w:t>Wieder</w:t>
      </w:r>
      <w:proofErr w:type="spellEnd"/>
      <w:r>
        <w:rPr>
          <w:rFonts w:ascii="Times New Roman" w:eastAsia="WenQuanYi Micro Hei" w:hAnsi="Times New Roman" w:cs="Times New Roman"/>
          <w:b/>
          <w:kern w:val="1"/>
          <w:sz w:val="28"/>
          <w:szCs w:val="28"/>
          <w:lang w:eastAsia="zh-CN" w:bidi="hi-IN"/>
        </w:rPr>
        <w:t>) – nejrozsáhlejší diskuse byla u bodů: - tajné volby</w:t>
      </w:r>
      <w:r w:rsidR="0019244B">
        <w:rPr>
          <w:rFonts w:ascii="Times New Roman" w:eastAsia="WenQuanYi Micro Hei" w:hAnsi="Times New Roman" w:cs="Times New Roman"/>
          <w:b/>
          <w:kern w:val="1"/>
          <w:sz w:val="28"/>
          <w:szCs w:val="28"/>
          <w:lang w:eastAsia="zh-CN" w:bidi="hi-IN"/>
        </w:rPr>
        <w:t xml:space="preserve"> (schválena možnost i veřejných)</w:t>
      </w:r>
      <w:r>
        <w:rPr>
          <w:rFonts w:ascii="Times New Roman" w:eastAsia="WenQuanYi Micro Hei" w:hAnsi="Times New Roman" w:cs="Times New Roman"/>
          <w:b/>
          <w:kern w:val="1"/>
          <w:sz w:val="28"/>
          <w:szCs w:val="28"/>
          <w:lang w:eastAsia="zh-CN" w:bidi="hi-IN"/>
        </w:rPr>
        <w:t>, přímá volba před</w:t>
      </w:r>
      <w:r w:rsidR="0019244B">
        <w:rPr>
          <w:rFonts w:ascii="Times New Roman" w:eastAsia="WenQuanYi Micro Hei" w:hAnsi="Times New Roman" w:cs="Times New Roman"/>
          <w:b/>
          <w:kern w:val="1"/>
          <w:sz w:val="28"/>
          <w:szCs w:val="28"/>
          <w:lang w:eastAsia="zh-CN" w:bidi="hi-IN"/>
        </w:rPr>
        <w:t>s</w:t>
      </w:r>
      <w:r>
        <w:rPr>
          <w:rFonts w:ascii="Times New Roman" w:eastAsia="WenQuanYi Micro Hei" w:hAnsi="Times New Roman" w:cs="Times New Roman"/>
          <w:b/>
          <w:kern w:val="1"/>
          <w:sz w:val="28"/>
          <w:szCs w:val="28"/>
          <w:lang w:eastAsia="zh-CN" w:bidi="hi-IN"/>
        </w:rPr>
        <w:t>edů</w:t>
      </w:r>
      <w:r w:rsidR="0019244B">
        <w:rPr>
          <w:rFonts w:ascii="Times New Roman" w:eastAsia="WenQuanYi Micro Hei" w:hAnsi="Times New Roman" w:cs="Times New Roman"/>
          <w:b/>
          <w:kern w:val="1"/>
          <w:sz w:val="28"/>
          <w:szCs w:val="28"/>
          <w:lang w:eastAsia="zh-CN" w:bidi="hi-IN"/>
        </w:rPr>
        <w:t xml:space="preserve"> (schváleno, že si členská schůze může rozhodnout, jak zvolí předsedu, pouze předseda a místopředseda </w:t>
      </w:r>
      <w:r w:rsidR="0019244B">
        <w:rPr>
          <w:rFonts w:ascii="Times New Roman" w:eastAsia="WenQuanYi Micro Hei" w:hAnsi="Times New Roman" w:cs="Times New Roman"/>
          <w:b/>
          <w:kern w:val="1"/>
          <w:sz w:val="28"/>
          <w:szCs w:val="28"/>
          <w:lang w:eastAsia="zh-CN" w:bidi="hi-IN"/>
        </w:rPr>
        <w:lastRenderedPageBreak/>
        <w:t xml:space="preserve">ÚVV budou </w:t>
      </w:r>
      <w:r w:rsidR="00AC2225">
        <w:rPr>
          <w:rFonts w:ascii="Times New Roman" w:eastAsia="WenQuanYi Micro Hei" w:hAnsi="Times New Roman" w:cs="Times New Roman"/>
          <w:b/>
          <w:kern w:val="1"/>
          <w:sz w:val="28"/>
          <w:szCs w:val="28"/>
          <w:lang w:eastAsia="zh-CN" w:bidi="hi-IN"/>
        </w:rPr>
        <w:t xml:space="preserve">vždy </w:t>
      </w:r>
      <w:r w:rsidR="0019244B">
        <w:rPr>
          <w:rFonts w:ascii="Times New Roman" w:eastAsia="WenQuanYi Micro Hei" w:hAnsi="Times New Roman" w:cs="Times New Roman"/>
          <w:b/>
          <w:kern w:val="1"/>
          <w:sz w:val="28"/>
          <w:szCs w:val="28"/>
          <w:lang w:eastAsia="zh-CN" w:bidi="hi-IN"/>
        </w:rPr>
        <w:t>přímo voleni)</w:t>
      </w:r>
      <w:r>
        <w:rPr>
          <w:rFonts w:ascii="Times New Roman" w:eastAsia="WenQuanYi Micro Hei" w:hAnsi="Times New Roman" w:cs="Times New Roman"/>
          <w:b/>
          <w:kern w:val="1"/>
          <w:sz w:val="28"/>
          <w:szCs w:val="28"/>
          <w:lang w:eastAsia="zh-CN" w:bidi="hi-IN"/>
        </w:rPr>
        <w:t>, postavení Klubů</w:t>
      </w:r>
      <w:r w:rsidR="0019244B">
        <w:rPr>
          <w:rFonts w:ascii="Times New Roman" w:eastAsia="WenQuanYi Micro Hei" w:hAnsi="Times New Roman" w:cs="Times New Roman"/>
          <w:b/>
          <w:kern w:val="1"/>
          <w:sz w:val="28"/>
          <w:szCs w:val="28"/>
          <w:lang w:eastAsia="zh-CN" w:bidi="hi-IN"/>
        </w:rPr>
        <w:t xml:space="preserve"> (člen Klubu musí být vždy členem ZO)</w:t>
      </w:r>
      <w:r>
        <w:rPr>
          <w:rFonts w:ascii="Times New Roman" w:eastAsia="WenQuanYi Micro Hei" w:hAnsi="Times New Roman" w:cs="Times New Roman"/>
          <w:b/>
          <w:kern w:val="1"/>
          <w:sz w:val="28"/>
          <w:szCs w:val="28"/>
          <w:lang w:eastAsia="zh-CN" w:bidi="hi-IN"/>
        </w:rPr>
        <w:t>, existence krajského sdružení</w:t>
      </w:r>
      <w:r w:rsidR="0019244B">
        <w:rPr>
          <w:rFonts w:ascii="Times New Roman" w:eastAsia="WenQuanYi Micro Hei" w:hAnsi="Times New Roman" w:cs="Times New Roman"/>
          <w:b/>
          <w:kern w:val="1"/>
          <w:sz w:val="28"/>
          <w:szCs w:val="28"/>
          <w:lang w:eastAsia="zh-CN" w:bidi="hi-IN"/>
        </w:rPr>
        <w:t xml:space="preserve"> (pro fungování nebude nutné zapojení většiny OO)</w:t>
      </w:r>
      <w:r>
        <w:rPr>
          <w:rFonts w:ascii="Times New Roman" w:eastAsia="WenQuanYi Micro Hei" w:hAnsi="Times New Roman" w:cs="Times New Roman"/>
          <w:b/>
          <w:kern w:val="1"/>
          <w:sz w:val="28"/>
          <w:szCs w:val="28"/>
          <w:lang w:eastAsia="zh-CN" w:bidi="hi-IN"/>
        </w:rPr>
        <w:t>, poměr mandátů k počtu členů</w:t>
      </w:r>
      <w:r w:rsidR="00AC2225">
        <w:rPr>
          <w:rFonts w:ascii="Times New Roman" w:eastAsia="WenQuanYi Micro Hei" w:hAnsi="Times New Roman" w:cs="Times New Roman"/>
          <w:b/>
          <w:kern w:val="1"/>
          <w:sz w:val="28"/>
          <w:szCs w:val="28"/>
          <w:lang w:eastAsia="zh-CN" w:bidi="hi-IN"/>
        </w:rPr>
        <w:t xml:space="preserve"> (schválen poměr</w:t>
      </w:r>
      <w:r w:rsidR="0019244B">
        <w:rPr>
          <w:rFonts w:ascii="Times New Roman" w:eastAsia="WenQuanYi Micro Hei" w:hAnsi="Times New Roman" w:cs="Times New Roman"/>
          <w:b/>
          <w:kern w:val="1"/>
          <w:sz w:val="28"/>
          <w:szCs w:val="28"/>
          <w:lang w:eastAsia="zh-CN" w:bidi="hi-IN"/>
        </w:rPr>
        <w:t xml:space="preserve"> 1 : 20). St</w:t>
      </w:r>
      <w:r w:rsidR="00AC2225">
        <w:rPr>
          <w:rFonts w:ascii="Times New Roman" w:eastAsia="WenQuanYi Micro Hei" w:hAnsi="Times New Roman" w:cs="Times New Roman"/>
          <w:b/>
          <w:kern w:val="1"/>
          <w:sz w:val="28"/>
          <w:szCs w:val="28"/>
          <w:lang w:eastAsia="zh-CN" w:bidi="hi-IN"/>
        </w:rPr>
        <w:t>anovy budou účinné od 1. 1. 2017</w:t>
      </w:r>
      <w:r w:rsidR="0019244B">
        <w:rPr>
          <w:rFonts w:ascii="Times New Roman" w:eastAsia="WenQuanYi Micro Hei" w:hAnsi="Times New Roman" w:cs="Times New Roman"/>
          <w:b/>
          <w:kern w:val="1"/>
          <w:sz w:val="28"/>
          <w:szCs w:val="28"/>
          <w:lang w:eastAsia="zh-CN" w:bidi="hi-IN"/>
        </w:rPr>
        <w:t>, volby proběhnou na všech úrovních v roce 2018. Návrh na změnu názvu na ČSCHDZ nebyl předložen.</w:t>
      </w:r>
    </w:p>
    <w:p w:rsidR="008C2DCE" w:rsidRDefault="008C2DCE" w:rsidP="008C2DCE">
      <w:pPr>
        <w:pStyle w:val="Odstavecseseznamem"/>
        <w:widowControl w:val="0"/>
        <w:numPr>
          <w:ilvl w:val="1"/>
          <w:numId w:val="7"/>
        </w:numPr>
        <w:suppressAutoHyphens/>
        <w:spacing w:after="0" w:line="240" w:lineRule="auto"/>
        <w:rPr>
          <w:rFonts w:ascii="Times New Roman" w:eastAsia="WenQuanYi Micro Hei" w:hAnsi="Times New Roman" w:cs="Times New Roman"/>
          <w:b/>
          <w:kern w:val="1"/>
          <w:sz w:val="28"/>
          <w:szCs w:val="28"/>
          <w:lang w:eastAsia="zh-CN" w:bidi="hi-IN"/>
        </w:rPr>
      </w:pPr>
      <w:r>
        <w:rPr>
          <w:rFonts w:ascii="Times New Roman" w:eastAsia="WenQuanYi Micro Hei" w:hAnsi="Times New Roman" w:cs="Times New Roman"/>
          <w:b/>
          <w:kern w:val="1"/>
          <w:sz w:val="28"/>
          <w:szCs w:val="28"/>
          <w:lang w:eastAsia="zh-CN" w:bidi="hi-IN"/>
        </w:rPr>
        <w:t xml:space="preserve">Do </w:t>
      </w:r>
      <w:r w:rsidR="0019244B">
        <w:rPr>
          <w:rFonts w:ascii="Times New Roman" w:eastAsia="WenQuanYi Micro Hei" w:hAnsi="Times New Roman" w:cs="Times New Roman"/>
          <w:b/>
          <w:kern w:val="1"/>
          <w:sz w:val="28"/>
          <w:szCs w:val="28"/>
          <w:lang w:eastAsia="zh-CN" w:bidi="hi-IN"/>
        </w:rPr>
        <w:t xml:space="preserve">ústředního výboru zvoleni dva členové, kteří dosud byli pouze kooptováni </w:t>
      </w:r>
      <w:r w:rsidR="00AC2225">
        <w:rPr>
          <w:rFonts w:ascii="Times New Roman" w:eastAsia="WenQuanYi Micro Hei" w:hAnsi="Times New Roman" w:cs="Times New Roman"/>
          <w:b/>
          <w:kern w:val="1"/>
          <w:sz w:val="28"/>
          <w:szCs w:val="28"/>
          <w:lang w:eastAsia="zh-CN" w:bidi="hi-IN"/>
        </w:rPr>
        <w:t>(Brožek, Buršík)</w:t>
      </w:r>
    </w:p>
    <w:p w:rsidR="0019244B" w:rsidRPr="008C2DCE" w:rsidRDefault="0019244B" w:rsidP="008C2DCE">
      <w:pPr>
        <w:pStyle w:val="Odstavecseseznamem"/>
        <w:widowControl w:val="0"/>
        <w:numPr>
          <w:ilvl w:val="1"/>
          <w:numId w:val="7"/>
        </w:numPr>
        <w:suppressAutoHyphens/>
        <w:spacing w:after="0" w:line="240" w:lineRule="auto"/>
        <w:rPr>
          <w:rFonts w:ascii="Times New Roman" w:eastAsia="WenQuanYi Micro Hei" w:hAnsi="Times New Roman" w:cs="Times New Roman"/>
          <w:b/>
          <w:kern w:val="1"/>
          <w:sz w:val="28"/>
          <w:szCs w:val="28"/>
          <w:lang w:eastAsia="zh-CN" w:bidi="hi-IN"/>
        </w:rPr>
      </w:pPr>
      <w:r>
        <w:rPr>
          <w:rFonts w:ascii="Times New Roman" w:eastAsia="WenQuanYi Micro Hei" w:hAnsi="Times New Roman" w:cs="Times New Roman"/>
          <w:b/>
          <w:kern w:val="1"/>
          <w:sz w:val="28"/>
          <w:szCs w:val="28"/>
          <w:lang w:eastAsia="zh-CN" w:bidi="hi-IN"/>
        </w:rPr>
        <w:t>Do ústřední kontrolní komise zvolení také dva členové (Hron, Tomášek)</w:t>
      </w:r>
    </w:p>
    <w:p w:rsidR="008A6AD7"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8A6AD7"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8A6AD7"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8A6AD7" w:rsidRDefault="008A6AD7"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DA7F03" w:rsidRDefault="00DA7F03" w:rsidP="00BD0A13">
      <w:pPr>
        <w:widowControl w:val="0"/>
        <w:suppressAutoHyphens/>
        <w:spacing w:after="0" w:line="240" w:lineRule="auto"/>
        <w:rPr>
          <w:rFonts w:ascii="Times New Roman" w:eastAsia="WenQuanYi Micro Hei" w:hAnsi="Times New Roman" w:cs="Times New Roman"/>
          <w:b/>
          <w:kern w:val="1"/>
          <w:sz w:val="28"/>
          <w:szCs w:val="28"/>
          <w:lang w:eastAsia="zh-CN" w:bidi="hi-IN"/>
        </w:rPr>
      </w:pPr>
    </w:p>
    <w:p w:rsidR="00DA7F03" w:rsidRPr="00BD0A13" w:rsidRDefault="00DA7F03" w:rsidP="00BD0A13">
      <w:pPr>
        <w:widowControl w:val="0"/>
        <w:suppressAutoHyphens/>
        <w:spacing w:after="0" w:line="240" w:lineRule="auto"/>
        <w:rPr>
          <w:rFonts w:ascii="Liberation Serif" w:eastAsia="WenQuanYi Micro Hei" w:hAnsi="Liberation Serif" w:cs="Lohit Hindi"/>
          <w:kern w:val="1"/>
          <w:sz w:val="24"/>
          <w:szCs w:val="24"/>
          <w:lang w:eastAsia="zh-CN" w:bidi="hi-IN"/>
        </w:rPr>
      </w:pPr>
    </w:p>
    <w:p w:rsidR="00BD0A13" w:rsidRPr="007132C4" w:rsidRDefault="00BD0A13" w:rsidP="00DA7F03">
      <w:pPr>
        <w:jc w:val="both"/>
        <w:rPr>
          <w:b/>
          <w:sz w:val="36"/>
          <w:szCs w:val="36"/>
        </w:rPr>
      </w:pPr>
      <w:r w:rsidRPr="007132C4">
        <w:rPr>
          <w:b/>
          <w:sz w:val="36"/>
          <w:szCs w:val="36"/>
        </w:rPr>
        <w:t>Zpráva OOK chovatelů holubů.</w:t>
      </w:r>
    </w:p>
    <w:p w:rsidR="0036072F" w:rsidRDefault="00BD0A13" w:rsidP="0036072F">
      <w:pPr>
        <w:jc w:val="both"/>
        <w:rPr>
          <w:sz w:val="24"/>
          <w:szCs w:val="24"/>
        </w:rPr>
      </w:pPr>
      <w:r>
        <w:rPr>
          <w:sz w:val="28"/>
          <w:szCs w:val="28"/>
        </w:rPr>
        <w:t xml:space="preserve">     </w:t>
      </w:r>
      <w:r w:rsidR="009032BB">
        <w:rPr>
          <w:sz w:val="24"/>
          <w:szCs w:val="24"/>
        </w:rPr>
        <w:t xml:space="preserve"> </w:t>
      </w:r>
      <w:r w:rsidR="0036072F">
        <w:rPr>
          <w:sz w:val="28"/>
          <w:szCs w:val="28"/>
        </w:rPr>
        <w:t xml:space="preserve">           </w:t>
      </w:r>
      <w:r w:rsidR="0036072F">
        <w:rPr>
          <w:sz w:val="24"/>
          <w:szCs w:val="24"/>
        </w:rPr>
        <w:t>V letošním roce bylo rozděleno 5 240 kroužků na holuby a v doobjednávce 150 ks. Je to výrazný pokles počtu objednaných kroužků proti roku 2015.</w:t>
      </w:r>
    </w:p>
    <w:p w:rsidR="0036072F" w:rsidRDefault="0036072F" w:rsidP="0036072F">
      <w:pPr>
        <w:jc w:val="both"/>
        <w:rPr>
          <w:sz w:val="24"/>
          <w:szCs w:val="24"/>
        </w:rPr>
      </w:pPr>
      <w:r>
        <w:rPr>
          <w:sz w:val="24"/>
          <w:szCs w:val="24"/>
        </w:rPr>
        <w:t xml:space="preserve">Aktiv chovatelů holubů se uskutečnil v neděli </w:t>
      </w:r>
      <w:proofErr w:type="gramStart"/>
      <w:r>
        <w:rPr>
          <w:sz w:val="24"/>
          <w:szCs w:val="24"/>
        </w:rPr>
        <w:t>21.02.2016</w:t>
      </w:r>
      <w:proofErr w:type="gramEnd"/>
      <w:r>
        <w:rPr>
          <w:sz w:val="24"/>
          <w:szCs w:val="24"/>
        </w:rPr>
        <w:t xml:space="preserve"> na Plotní. Aktivu se zúčastnilo 22 chovatelů ze 14 organizací. Přítomní byli seznámeni s činností komise, která byla opět bohatá na činnost a také úspěšná v dosažených výsledcích na výstavách. V loňském roce se chovatelé z naší oblasti úspěšně zúčastnili evropské výstavy a </w:t>
      </w:r>
      <w:proofErr w:type="spellStart"/>
      <w:r>
        <w:rPr>
          <w:sz w:val="24"/>
          <w:szCs w:val="24"/>
        </w:rPr>
        <w:t>poprve</w:t>
      </w:r>
      <w:proofErr w:type="spellEnd"/>
      <w:r>
        <w:rPr>
          <w:sz w:val="24"/>
          <w:szCs w:val="24"/>
        </w:rPr>
        <w:t xml:space="preserve"> i soutěže okresů na celostátní výstavě v Lysé n. </w:t>
      </w:r>
      <w:proofErr w:type="gramStart"/>
      <w:r>
        <w:rPr>
          <w:sz w:val="24"/>
          <w:szCs w:val="24"/>
        </w:rPr>
        <w:t>Labem( také</w:t>
      </w:r>
      <w:proofErr w:type="gramEnd"/>
      <w:r>
        <w:rPr>
          <w:sz w:val="24"/>
          <w:szCs w:val="24"/>
        </w:rPr>
        <w:t xml:space="preserve"> úspěšně) a na závěr výstavní činnosti prvním místem na krajské výstavě v Břeclavi v soutěži okresů. Dále byli přítomní seznámeni s plánem činnosti komise na rok 2016, který jednohlasně přijali. Na přednášce MVDr. Martinec seznámil chovatele s novými léky a prevencí nemocí v chovu holubů.</w:t>
      </w:r>
    </w:p>
    <w:p w:rsidR="0036072F" w:rsidRDefault="0036072F" w:rsidP="0036072F">
      <w:pPr>
        <w:jc w:val="both"/>
        <w:rPr>
          <w:sz w:val="24"/>
          <w:szCs w:val="24"/>
        </w:rPr>
      </w:pPr>
      <w:r>
        <w:rPr>
          <w:sz w:val="24"/>
          <w:szCs w:val="24"/>
        </w:rPr>
        <w:t>Bylo provedeno vyhodnocení a předání cen soutěže o nejlepšího chovatele holubů v roce 2015, které se zúčastnilo 9 chovatelů s tímto výsledkem:</w:t>
      </w:r>
    </w:p>
    <w:p w:rsidR="0036072F" w:rsidRDefault="0036072F" w:rsidP="0036072F">
      <w:pPr>
        <w:pStyle w:val="Odstavecseseznamem"/>
        <w:numPr>
          <w:ilvl w:val="0"/>
          <w:numId w:val="22"/>
        </w:numPr>
        <w:jc w:val="both"/>
        <w:rPr>
          <w:sz w:val="24"/>
          <w:szCs w:val="24"/>
        </w:rPr>
      </w:pPr>
      <w:proofErr w:type="spellStart"/>
      <w:r>
        <w:rPr>
          <w:sz w:val="24"/>
          <w:szCs w:val="24"/>
        </w:rPr>
        <w:t>Römer</w:t>
      </w:r>
      <w:proofErr w:type="spellEnd"/>
      <w:r>
        <w:rPr>
          <w:sz w:val="24"/>
          <w:szCs w:val="24"/>
        </w:rPr>
        <w:t xml:space="preserve"> </w:t>
      </w:r>
      <w:proofErr w:type="gramStart"/>
      <w:r>
        <w:rPr>
          <w:sz w:val="24"/>
          <w:szCs w:val="24"/>
        </w:rPr>
        <w:t>Josef               122</w:t>
      </w:r>
      <w:proofErr w:type="gramEnd"/>
      <w:r>
        <w:rPr>
          <w:sz w:val="24"/>
          <w:szCs w:val="24"/>
        </w:rPr>
        <w:t xml:space="preserve"> bodů               5. Beránková </w:t>
      </w:r>
      <w:proofErr w:type="gramStart"/>
      <w:r>
        <w:rPr>
          <w:sz w:val="24"/>
          <w:szCs w:val="24"/>
        </w:rPr>
        <w:t>Jarmila                 107</w:t>
      </w:r>
      <w:proofErr w:type="gramEnd"/>
      <w:r>
        <w:rPr>
          <w:sz w:val="24"/>
          <w:szCs w:val="24"/>
        </w:rPr>
        <w:t xml:space="preserve"> bodů</w:t>
      </w:r>
    </w:p>
    <w:p w:rsidR="0036072F" w:rsidRDefault="0036072F" w:rsidP="0036072F">
      <w:pPr>
        <w:pStyle w:val="Odstavecseseznamem"/>
        <w:numPr>
          <w:ilvl w:val="0"/>
          <w:numId w:val="22"/>
        </w:numPr>
        <w:jc w:val="both"/>
        <w:rPr>
          <w:sz w:val="24"/>
          <w:szCs w:val="24"/>
        </w:rPr>
      </w:pPr>
      <w:proofErr w:type="spellStart"/>
      <w:r>
        <w:rPr>
          <w:sz w:val="24"/>
          <w:szCs w:val="24"/>
        </w:rPr>
        <w:t>Hlavoň</w:t>
      </w:r>
      <w:proofErr w:type="spellEnd"/>
      <w:r>
        <w:rPr>
          <w:sz w:val="24"/>
          <w:szCs w:val="24"/>
        </w:rPr>
        <w:t xml:space="preserve"> </w:t>
      </w:r>
      <w:proofErr w:type="gramStart"/>
      <w:r>
        <w:rPr>
          <w:sz w:val="24"/>
          <w:szCs w:val="24"/>
        </w:rPr>
        <w:t>Petr                113</w:t>
      </w:r>
      <w:proofErr w:type="gramEnd"/>
      <w:r>
        <w:rPr>
          <w:sz w:val="24"/>
          <w:szCs w:val="24"/>
        </w:rPr>
        <w:t xml:space="preserve"> bodů               6. Uher </w:t>
      </w:r>
      <w:proofErr w:type="gramStart"/>
      <w:r>
        <w:rPr>
          <w:sz w:val="24"/>
          <w:szCs w:val="24"/>
        </w:rPr>
        <w:t>Milan</w:t>
      </w:r>
      <w:r w:rsidRPr="00743AB7">
        <w:rPr>
          <w:sz w:val="24"/>
          <w:szCs w:val="24"/>
        </w:rPr>
        <w:t xml:space="preserve"> </w:t>
      </w:r>
      <w:r>
        <w:rPr>
          <w:sz w:val="24"/>
          <w:szCs w:val="24"/>
        </w:rPr>
        <w:t xml:space="preserve">                            106</w:t>
      </w:r>
      <w:proofErr w:type="gramEnd"/>
      <w:r>
        <w:rPr>
          <w:sz w:val="24"/>
          <w:szCs w:val="24"/>
        </w:rPr>
        <w:t xml:space="preserve"> bodů</w:t>
      </w:r>
    </w:p>
    <w:p w:rsidR="0036072F" w:rsidRDefault="0036072F" w:rsidP="0036072F">
      <w:pPr>
        <w:pStyle w:val="Odstavecseseznamem"/>
        <w:numPr>
          <w:ilvl w:val="0"/>
          <w:numId w:val="22"/>
        </w:numPr>
        <w:jc w:val="both"/>
        <w:rPr>
          <w:sz w:val="24"/>
          <w:szCs w:val="24"/>
        </w:rPr>
      </w:pPr>
      <w:r>
        <w:rPr>
          <w:sz w:val="24"/>
          <w:szCs w:val="24"/>
        </w:rPr>
        <w:t xml:space="preserve">Janek </w:t>
      </w:r>
      <w:proofErr w:type="gramStart"/>
      <w:r>
        <w:rPr>
          <w:sz w:val="24"/>
          <w:szCs w:val="24"/>
        </w:rPr>
        <w:t>Ladislav            112</w:t>
      </w:r>
      <w:proofErr w:type="gramEnd"/>
      <w:r>
        <w:rPr>
          <w:sz w:val="24"/>
          <w:szCs w:val="24"/>
        </w:rPr>
        <w:t xml:space="preserve"> bodů               7. Sec </w:t>
      </w:r>
      <w:proofErr w:type="gramStart"/>
      <w:r>
        <w:rPr>
          <w:sz w:val="24"/>
          <w:szCs w:val="24"/>
        </w:rPr>
        <w:t>Jiří                                    105</w:t>
      </w:r>
      <w:proofErr w:type="gramEnd"/>
      <w:r>
        <w:rPr>
          <w:sz w:val="24"/>
          <w:szCs w:val="24"/>
        </w:rPr>
        <w:t xml:space="preserve"> bodů</w:t>
      </w:r>
    </w:p>
    <w:p w:rsidR="0036072F" w:rsidRDefault="0036072F" w:rsidP="0036072F">
      <w:pPr>
        <w:pStyle w:val="Odstavecseseznamem"/>
        <w:numPr>
          <w:ilvl w:val="0"/>
          <w:numId w:val="22"/>
        </w:numPr>
        <w:jc w:val="both"/>
        <w:rPr>
          <w:sz w:val="24"/>
          <w:szCs w:val="24"/>
        </w:rPr>
      </w:pPr>
      <w:r>
        <w:rPr>
          <w:sz w:val="24"/>
          <w:szCs w:val="24"/>
        </w:rPr>
        <w:t xml:space="preserve">Homola </w:t>
      </w:r>
      <w:proofErr w:type="gramStart"/>
      <w:r>
        <w:rPr>
          <w:sz w:val="24"/>
          <w:szCs w:val="24"/>
        </w:rPr>
        <w:t>František       111</w:t>
      </w:r>
      <w:proofErr w:type="gramEnd"/>
      <w:r>
        <w:rPr>
          <w:sz w:val="24"/>
          <w:szCs w:val="24"/>
        </w:rPr>
        <w:t xml:space="preserve"> bodů              8. Studený </w:t>
      </w:r>
      <w:proofErr w:type="gramStart"/>
      <w:r>
        <w:rPr>
          <w:sz w:val="24"/>
          <w:szCs w:val="24"/>
        </w:rPr>
        <w:t>František                   100</w:t>
      </w:r>
      <w:proofErr w:type="gramEnd"/>
      <w:r>
        <w:rPr>
          <w:sz w:val="24"/>
          <w:szCs w:val="24"/>
        </w:rPr>
        <w:t xml:space="preserve"> bodů</w:t>
      </w:r>
    </w:p>
    <w:p w:rsidR="0036072F" w:rsidRDefault="0036072F" w:rsidP="0036072F">
      <w:pPr>
        <w:ind w:left="360"/>
        <w:jc w:val="both"/>
        <w:rPr>
          <w:sz w:val="24"/>
          <w:szCs w:val="24"/>
        </w:rPr>
      </w:pPr>
      <w:r>
        <w:rPr>
          <w:sz w:val="24"/>
          <w:szCs w:val="24"/>
        </w:rPr>
        <w:t xml:space="preserve">Mladý </w:t>
      </w:r>
      <w:proofErr w:type="gramStart"/>
      <w:r>
        <w:rPr>
          <w:sz w:val="24"/>
          <w:szCs w:val="24"/>
        </w:rPr>
        <w:t>chovatel    Odehnal</w:t>
      </w:r>
      <w:proofErr w:type="gramEnd"/>
      <w:r>
        <w:rPr>
          <w:sz w:val="24"/>
          <w:szCs w:val="24"/>
        </w:rPr>
        <w:t xml:space="preserve"> Martin.</w:t>
      </w:r>
    </w:p>
    <w:p w:rsidR="0036072F" w:rsidRDefault="0036072F" w:rsidP="0036072F">
      <w:pPr>
        <w:jc w:val="both"/>
        <w:rPr>
          <w:sz w:val="24"/>
          <w:szCs w:val="24"/>
        </w:rPr>
      </w:pPr>
      <w:r>
        <w:rPr>
          <w:sz w:val="24"/>
          <w:szCs w:val="24"/>
        </w:rPr>
        <w:t xml:space="preserve">Konference ÚOK, která se </w:t>
      </w:r>
      <w:proofErr w:type="gramStart"/>
      <w:r>
        <w:rPr>
          <w:sz w:val="24"/>
          <w:szCs w:val="24"/>
        </w:rPr>
        <w:t>konala</w:t>
      </w:r>
      <w:proofErr w:type="gramEnd"/>
      <w:r>
        <w:rPr>
          <w:sz w:val="24"/>
          <w:szCs w:val="24"/>
        </w:rPr>
        <w:t xml:space="preserve"> v Pardubicích dne 23. 4. 2016 se </w:t>
      </w:r>
      <w:proofErr w:type="gramStart"/>
      <w:r>
        <w:rPr>
          <w:sz w:val="24"/>
          <w:szCs w:val="24"/>
        </w:rPr>
        <w:t>zúčastnili</w:t>
      </w:r>
      <w:proofErr w:type="gramEnd"/>
      <w:r>
        <w:rPr>
          <w:sz w:val="24"/>
          <w:szCs w:val="24"/>
        </w:rPr>
        <w:t xml:space="preserve"> delegáti OOK Pavel Barták a Jiří Ludvík. Na konferenci byli také pozváni chovatelé, kteří na evropské výstavě získali evropské mistry a šampiony k předání diplomů. Z naší oblasti to byli chovatelé </w:t>
      </w:r>
      <w:r>
        <w:rPr>
          <w:sz w:val="24"/>
          <w:szCs w:val="24"/>
        </w:rPr>
        <w:lastRenderedPageBreak/>
        <w:t xml:space="preserve">MVDr. Václav Ráček, Josef </w:t>
      </w:r>
      <w:proofErr w:type="spellStart"/>
      <w:r>
        <w:rPr>
          <w:sz w:val="24"/>
          <w:szCs w:val="24"/>
        </w:rPr>
        <w:t>Römer</w:t>
      </w:r>
      <w:proofErr w:type="spellEnd"/>
      <w:r>
        <w:rPr>
          <w:sz w:val="24"/>
          <w:szCs w:val="24"/>
        </w:rPr>
        <w:t xml:space="preserve"> a Bc. Alexandr Veselý. Zápis z konference bude uveřejněn na webových stránkách ČSCH – holubi.</w:t>
      </w:r>
    </w:p>
    <w:p w:rsidR="0036072F" w:rsidRDefault="0036072F" w:rsidP="0036072F">
      <w:pPr>
        <w:jc w:val="both"/>
        <w:rPr>
          <w:sz w:val="24"/>
          <w:szCs w:val="24"/>
        </w:rPr>
      </w:pPr>
      <w:r>
        <w:rPr>
          <w:sz w:val="24"/>
          <w:szCs w:val="24"/>
        </w:rPr>
        <w:t>Na konferenci OO ČSCH Brno, která se uskutečnila 3. 4. 2016 v Brně, předseda OOK přednesl podrobnou zprávu o činnosti komise v uplynulém roce, která byla kladně přijata.</w:t>
      </w:r>
    </w:p>
    <w:p w:rsidR="0036072F" w:rsidRDefault="0036072F" w:rsidP="0036072F">
      <w:pPr>
        <w:jc w:val="both"/>
        <w:rPr>
          <w:sz w:val="24"/>
          <w:szCs w:val="24"/>
        </w:rPr>
      </w:pPr>
      <w:r>
        <w:rPr>
          <w:sz w:val="24"/>
          <w:szCs w:val="24"/>
        </w:rPr>
        <w:t>Podmínky soutěží kolekcí a soutěže základních organizací na oblastní výstavě, která se uskuteční v Ořechově ve dnech 15. a 16. 10. 2016.</w:t>
      </w:r>
    </w:p>
    <w:p w:rsidR="0036072F" w:rsidRDefault="0036072F" w:rsidP="0036072F">
      <w:pPr>
        <w:jc w:val="both"/>
        <w:rPr>
          <w:sz w:val="24"/>
          <w:szCs w:val="24"/>
        </w:rPr>
      </w:pPr>
      <w:r>
        <w:rPr>
          <w:sz w:val="24"/>
          <w:szCs w:val="24"/>
        </w:rPr>
        <w:t xml:space="preserve">Nejlepší kolekce oblastní výstavy:                                                                                                                               </w:t>
      </w:r>
    </w:p>
    <w:p w:rsidR="0036072F" w:rsidRDefault="0036072F" w:rsidP="0036072F">
      <w:pPr>
        <w:jc w:val="both"/>
        <w:rPr>
          <w:sz w:val="24"/>
          <w:szCs w:val="24"/>
        </w:rPr>
      </w:pPr>
      <w:r>
        <w:rPr>
          <w:sz w:val="24"/>
          <w:szCs w:val="24"/>
        </w:rPr>
        <w:t>Soutěžní kolekce je čtyřčlenná jednoho plemene, barvy a kresby bez omezení věku, obojího pohlaví, všichni bodovaní. Kolekce se do soutěže nemusí přihlašovat, jeden chovatel může vystavit i více kolekcí. Při vystavení více než 4 holubů a méně než 8 holubů se do kolekce počítají poslední 4 holubi. V případě shodného počtu bodů o lepším umístění rozhodne čestná cena, náročnost plemene, věk holubů – mladší mají přednost.</w:t>
      </w:r>
    </w:p>
    <w:p w:rsidR="0036072F" w:rsidRDefault="0036072F" w:rsidP="0036072F">
      <w:pPr>
        <w:jc w:val="both"/>
        <w:rPr>
          <w:sz w:val="24"/>
          <w:szCs w:val="24"/>
        </w:rPr>
      </w:pPr>
      <w:r>
        <w:rPr>
          <w:sz w:val="24"/>
          <w:szCs w:val="24"/>
        </w:rPr>
        <w:t xml:space="preserve">Nejlepší ZO oblastní </w:t>
      </w:r>
      <w:proofErr w:type="gramStart"/>
      <w:r>
        <w:rPr>
          <w:sz w:val="24"/>
          <w:szCs w:val="24"/>
        </w:rPr>
        <w:t>výstavy :</w:t>
      </w:r>
      <w:proofErr w:type="gramEnd"/>
    </w:p>
    <w:p w:rsidR="0036072F" w:rsidRDefault="0036072F" w:rsidP="0036072F">
      <w:pPr>
        <w:jc w:val="both"/>
        <w:rPr>
          <w:sz w:val="24"/>
          <w:szCs w:val="24"/>
        </w:rPr>
      </w:pPr>
      <w:r>
        <w:rPr>
          <w:sz w:val="24"/>
          <w:szCs w:val="24"/>
        </w:rPr>
        <w:t>ZO přihlásí do soutěže 12 holubů nejméně dvou rázů a nejméně dvou chovatelů. Od jednoho rázu může soutěžit max. 6 holubů. V přihlášce bude uvedeno plemeno, barva, ráz a číslo klece. Přihláška se odevzdá v samostatné zalepené obálce určené osobě před zahájením posuzování. Do soutěže se počítá 10 holubů, dva s nejnižšími body se škrtají. Při shodě bodů rozhoduje o lepším umístění ZO 11. popř. 12. holub anebo větší počet plemen v soutěži. Každá ZO soutěží s jednou kolekcí holubů.</w:t>
      </w:r>
    </w:p>
    <w:p w:rsidR="0036072F" w:rsidRDefault="0036072F" w:rsidP="0036072F">
      <w:pPr>
        <w:jc w:val="both"/>
        <w:rPr>
          <w:sz w:val="24"/>
          <w:szCs w:val="24"/>
        </w:rPr>
      </w:pPr>
      <w:proofErr w:type="gramStart"/>
      <w:r>
        <w:rPr>
          <w:sz w:val="24"/>
          <w:szCs w:val="24"/>
        </w:rPr>
        <w:t>D Ů L E Ž I T É : termín</w:t>
      </w:r>
      <w:proofErr w:type="gramEnd"/>
      <w:r>
        <w:rPr>
          <w:sz w:val="24"/>
          <w:szCs w:val="24"/>
        </w:rPr>
        <w:t xml:space="preserve"> ukončení objednávek kroužků pro rok 2017 je středa 20. 7. 2016 včetně platby ! Cena jednoho kroužku je 6,- Kč. Apeluji na funkcionáře ZO, aby tento termín </w:t>
      </w:r>
      <w:proofErr w:type="gramStart"/>
      <w:r>
        <w:rPr>
          <w:sz w:val="24"/>
          <w:szCs w:val="24"/>
        </w:rPr>
        <w:t>bezpodmínečně d o d r ž e l i !!!!</w:t>
      </w:r>
      <w:proofErr w:type="gramEnd"/>
    </w:p>
    <w:p w:rsidR="0036072F" w:rsidRDefault="0036072F" w:rsidP="0036072F">
      <w:pPr>
        <w:jc w:val="both"/>
        <w:rPr>
          <w:sz w:val="24"/>
          <w:szCs w:val="24"/>
        </w:rPr>
      </w:pPr>
      <w:r>
        <w:rPr>
          <w:sz w:val="24"/>
          <w:szCs w:val="24"/>
        </w:rPr>
        <w:t>V letošním roce se uskuteční na celostátní výstavě soutěž okresů a také výstava plemenných chovů. Proto se obracím na chovatele, aby tyto akce hojně obeslali.</w:t>
      </w:r>
    </w:p>
    <w:p w:rsidR="0036072F" w:rsidRPr="00CD0178" w:rsidRDefault="0036072F" w:rsidP="0036072F">
      <w:pPr>
        <w:jc w:val="both"/>
        <w:rPr>
          <w:sz w:val="24"/>
          <w:szCs w:val="24"/>
        </w:rPr>
      </w:pPr>
      <w:r>
        <w:rPr>
          <w:sz w:val="24"/>
          <w:szCs w:val="24"/>
        </w:rPr>
        <w:t xml:space="preserve">                                                                                    Ludvík Jiří</w:t>
      </w:r>
    </w:p>
    <w:p w:rsidR="00AC2225" w:rsidRDefault="0036072F" w:rsidP="008A6AD7">
      <w:pPr>
        <w:pStyle w:val="Odstavecseseznamem"/>
        <w:ind w:left="-1134"/>
        <w:jc w:val="both"/>
        <w:rPr>
          <w:sz w:val="24"/>
          <w:szCs w:val="24"/>
        </w:rPr>
      </w:pPr>
      <w:r>
        <w:rPr>
          <w:sz w:val="24"/>
          <w:szCs w:val="24"/>
        </w:rPr>
        <w:t xml:space="preserve"> </w:t>
      </w: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AC2225" w:rsidRDefault="00AC2225" w:rsidP="008A6AD7">
      <w:pPr>
        <w:pStyle w:val="Odstavecseseznamem"/>
        <w:ind w:left="-1134"/>
        <w:jc w:val="both"/>
        <w:rPr>
          <w:sz w:val="24"/>
          <w:szCs w:val="24"/>
        </w:rPr>
      </w:pPr>
    </w:p>
    <w:p w:rsidR="00BD0A13" w:rsidRPr="007132C4" w:rsidRDefault="00DA7F03" w:rsidP="008A6AD7">
      <w:pPr>
        <w:pStyle w:val="Odstavecseseznamem"/>
        <w:ind w:left="-1134"/>
        <w:jc w:val="both"/>
        <w:rPr>
          <w:b/>
          <w:sz w:val="24"/>
          <w:szCs w:val="24"/>
        </w:rPr>
      </w:pPr>
      <w:r w:rsidRPr="007132C4">
        <w:rPr>
          <w:b/>
          <w:sz w:val="36"/>
          <w:szCs w:val="36"/>
        </w:rPr>
        <w:t xml:space="preserve">Zpráva z OOK chovatelů králíků </w:t>
      </w:r>
    </w:p>
    <w:tbl>
      <w:tblPr>
        <w:tblW w:w="9768" w:type="dxa"/>
        <w:tblInd w:w="55" w:type="dxa"/>
        <w:tblCellMar>
          <w:left w:w="70" w:type="dxa"/>
          <w:right w:w="70" w:type="dxa"/>
        </w:tblCellMar>
        <w:tblLook w:val="04A0" w:firstRow="1" w:lastRow="0" w:firstColumn="1" w:lastColumn="0" w:noHBand="0" w:noVBand="1"/>
      </w:tblPr>
      <w:tblGrid>
        <w:gridCol w:w="307"/>
        <w:gridCol w:w="2642"/>
        <w:gridCol w:w="2775"/>
        <w:gridCol w:w="1563"/>
        <w:gridCol w:w="1141"/>
        <w:gridCol w:w="1340"/>
      </w:tblGrid>
      <w:tr w:rsidR="006D0BB0" w:rsidRPr="00CC0965" w:rsidTr="008A6AD7">
        <w:trPr>
          <w:trHeight w:val="585"/>
        </w:trPr>
        <w:tc>
          <w:tcPr>
            <w:tcW w:w="9768" w:type="dxa"/>
            <w:gridSpan w:val="6"/>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6D0BB0" w:rsidRPr="00CC0965" w:rsidRDefault="008A6AD7" w:rsidP="006D0BB0">
            <w:pPr>
              <w:spacing w:after="0" w:line="240" w:lineRule="auto"/>
              <w:jc w:val="center"/>
              <w:rPr>
                <w:rFonts w:ascii="Arial" w:eastAsia="Times New Roman" w:hAnsi="Arial" w:cs="Arial"/>
                <w:b/>
                <w:bCs/>
                <w:sz w:val="36"/>
                <w:szCs w:val="36"/>
                <w:lang w:eastAsia="cs-CZ"/>
              </w:rPr>
            </w:pPr>
            <w:r>
              <w:rPr>
                <w:b/>
                <w:sz w:val="36"/>
                <w:szCs w:val="36"/>
                <w:u w:val="single"/>
              </w:rPr>
              <w:t xml:space="preserve"> </w:t>
            </w:r>
            <w:r w:rsidR="006D0BB0" w:rsidRPr="00CC0965">
              <w:rPr>
                <w:rFonts w:ascii="Arial" w:eastAsia="Times New Roman" w:hAnsi="Arial" w:cs="Arial"/>
                <w:b/>
                <w:bCs/>
                <w:sz w:val="36"/>
                <w:szCs w:val="36"/>
                <w:lang w:eastAsia="cs-CZ"/>
              </w:rPr>
              <w:t>Celoroční soutěž organizací 2015</w:t>
            </w:r>
          </w:p>
        </w:tc>
      </w:tr>
      <w:tr w:rsidR="006D0BB0" w:rsidRPr="00CC0965" w:rsidTr="008A6AD7">
        <w:trPr>
          <w:trHeight w:val="450"/>
        </w:trPr>
        <w:tc>
          <w:tcPr>
            <w:tcW w:w="307" w:type="dxa"/>
            <w:tcBorders>
              <w:top w:val="nil"/>
              <w:left w:val="single" w:sz="8" w:space="0" w:color="auto"/>
              <w:bottom w:val="single" w:sz="4" w:space="0" w:color="auto"/>
              <w:right w:val="single" w:sz="4"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 </w:t>
            </w:r>
          </w:p>
        </w:tc>
        <w:tc>
          <w:tcPr>
            <w:tcW w:w="2642" w:type="dxa"/>
            <w:tcBorders>
              <w:top w:val="nil"/>
              <w:left w:val="nil"/>
              <w:bottom w:val="single" w:sz="4" w:space="0" w:color="auto"/>
              <w:right w:val="single" w:sz="4"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ZO</w:t>
            </w:r>
          </w:p>
        </w:tc>
        <w:tc>
          <w:tcPr>
            <w:tcW w:w="2775" w:type="dxa"/>
            <w:tcBorders>
              <w:top w:val="nil"/>
              <w:left w:val="nil"/>
              <w:bottom w:val="single" w:sz="4" w:space="0" w:color="auto"/>
              <w:right w:val="single" w:sz="4"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Chovatel</w:t>
            </w:r>
          </w:p>
        </w:tc>
        <w:tc>
          <w:tcPr>
            <w:tcW w:w="1563" w:type="dxa"/>
            <w:tcBorders>
              <w:top w:val="nil"/>
              <w:left w:val="nil"/>
              <w:bottom w:val="single" w:sz="4" w:space="0" w:color="auto"/>
              <w:right w:val="single" w:sz="4"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Plemeno</w:t>
            </w:r>
          </w:p>
        </w:tc>
        <w:tc>
          <w:tcPr>
            <w:tcW w:w="1141" w:type="dxa"/>
            <w:tcBorders>
              <w:top w:val="nil"/>
              <w:left w:val="nil"/>
              <w:bottom w:val="single" w:sz="4" w:space="0" w:color="auto"/>
              <w:right w:val="single" w:sz="4"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Body</w:t>
            </w:r>
          </w:p>
        </w:tc>
        <w:tc>
          <w:tcPr>
            <w:tcW w:w="1340" w:type="dxa"/>
            <w:tcBorders>
              <w:top w:val="nil"/>
              <w:left w:val="nil"/>
              <w:bottom w:val="single" w:sz="4" w:space="0" w:color="auto"/>
              <w:right w:val="single" w:sz="8" w:space="0" w:color="auto"/>
            </w:tcBorders>
            <w:shd w:val="clear" w:color="000000" w:fill="FFFF99"/>
            <w:noWrap/>
            <w:vAlign w:val="bottom"/>
            <w:hideMark/>
          </w:tcPr>
          <w:p w:rsidR="006D0BB0" w:rsidRPr="00CC0965" w:rsidRDefault="006D0BB0" w:rsidP="006D0BB0">
            <w:pPr>
              <w:spacing w:after="0" w:line="240" w:lineRule="auto"/>
              <w:rPr>
                <w:rFonts w:ascii="Arial" w:eastAsia="Times New Roman" w:hAnsi="Arial" w:cs="Arial"/>
                <w:b/>
                <w:bCs/>
                <w:sz w:val="24"/>
                <w:szCs w:val="24"/>
                <w:lang w:eastAsia="cs-CZ"/>
              </w:rPr>
            </w:pPr>
            <w:r w:rsidRPr="00CC0965">
              <w:rPr>
                <w:rFonts w:ascii="Arial" w:eastAsia="Times New Roman" w:hAnsi="Arial" w:cs="Arial"/>
                <w:b/>
                <w:bCs/>
                <w:sz w:val="24"/>
                <w:szCs w:val="24"/>
                <w:lang w:eastAsia="cs-CZ"/>
              </w:rPr>
              <w:t>Celkem</w:t>
            </w:r>
          </w:p>
        </w:tc>
      </w:tr>
      <w:tr w:rsidR="006D0BB0" w:rsidRPr="00CC0965" w:rsidTr="008A6AD7">
        <w:trPr>
          <w:trHeight w:val="870"/>
        </w:trPr>
        <w:tc>
          <w:tcPr>
            <w:tcW w:w="3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w:t>
            </w:r>
          </w:p>
        </w:tc>
        <w:tc>
          <w:tcPr>
            <w:tcW w:w="2642"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Moravské Bránice</w:t>
            </w:r>
          </w:p>
        </w:tc>
        <w:tc>
          <w:tcPr>
            <w:tcW w:w="2775"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Kuchařík František</w:t>
            </w:r>
          </w:p>
        </w:tc>
        <w:tc>
          <w:tcPr>
            <w:tcW w:w="1563"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Pe</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1463,47</w:t>
            </w:r>
          </w:p>
        </w:tc>
        <w:tc>
          <w:tcPr>
            <w:tcW w:w="13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2918,85</w:t>
            </w:r>
          </w:p>
        </w:tc>
      </w:tr>
      <w:tr w:rsidR="006D0BB0" w:rsidRPr="00CC0965" w:rsidTr="008A6AD7">
        <w:trPr>
          <w:trHeight w:val="870"/>
        </w:trPr>
        <w:tc>
          <w:tcPr>
            <w:tcW w:w="307" w:type="dxa"/>
            <w:vMerge/>
            <w:tcBorders>
              <w:top w:val="nil"/>
              <w:left w:val="single" w:sz="8" w:space="0" w:color="auto"/>
              <w:bottom w:val="single" w:sz="8" w:space="0" w:color="000000"/>
              <w:right w:val="single" w:sz="4"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c>
          <w:tcPr>
            <w:tcW w:w="2642"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 </w:t>
            </w:r>
          </w:p>
        </w:tc>
        <w:tc>
          <w:tcPr>
            <w:tcW w:w="2775"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 xml:space="preserve">Ing. </w:t>
            </w:r>
            <w:proofErr w:type="spellStart"/>
            <w:r w:rsidRPr="00CC0965">
              <w:rPr>
                <w:rFonts w:ascii="Arial" w:eastAsia="Times New Roman" w:hAnsi="Arial" w:cs="Arial"/>
                <w:b/>
                <w:bCs/>
                <w:sz w:val="20"/>
                <w:szCs w:val="20"/>
                <w:lang w:eastAsia="cs-CZ"/>
              </w:rPr>
              <w:t>Nocar</w:t>
            </w:r>
            <w:proofErr w:type="spellEnd"/>
            <w:r w:rsidRPr="00CC0965">
              <w:rPr>
                <w:rFonts w:ascii="Arial" w:eastAsia="Times New Roman" w:hAnsi="Arial" w:cs="Arial"/>
                <w:b/>
                <w:bCs/>
                <w:sz w:val="20"/>
                <w:szCs w:val="20"/>
                <w:lang w:eastAsia="cs-CZ"/>
              </w:rPr>
              <w:t xml:space="preserve"> Jiří</w:t>
            </w:r>
          </w:p>
        </w:tc>
        <w:tc>
          <w:tcPr>
            <w:tcW w:w="1563"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Al</w:t>
            </w:r>
          </w:p>
        </w:tc>
        <w:tc>
          <w:tcPr>
            <w:tcW w:w="1141"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1455,38</w:t>
            </w:r>
          </w:p>
        </w:tc>
        <w:tc>
          <w:tcPr>
            <w:tcW w:w="1340" w:type="dxa"/>
            <w:vMerge/>
            <w:tcBorders>
              <w:top w:val="nil"/>
              <w:left w:val="single" w:sz="4" w:space="0" w:color="auto"/>
              <w:bottom w:val="single" w:sz="8" w:space="0" w:color="000000"/>
              <w:right w:val="single" w:sz="8"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r>
      <w:tr w:rsidR="006D0BB0" w:rsidRPr="00CC0965" w:rsidTr="008A6AD7">
        <w:trPr>
          <w:trHeight w:val="870"/>
        </w:trPr>
        <w:tc>
          <w:tcPr>
            <w:tcW w:w="3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2.</w:t>
            </w:r>
          </w:p>
        </w:tc>
        <w:tc>
          <w:tcPr>
            <w:tcW w:w="2642"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Podolí</w:t>
            </w:r>
          </w:p>
        </w:tc>
        <w:tc>
          <w:tcPr>
            <w:tcW w:w="2775"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Drlík Antonín</w:t>
            </w:r>
          </w:p>
        </w:tc>
        <w:tc>
          <w:tcPr>
            <w:tcW w:w="1563"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Ca</w:t>
            </w:r>
          </w:p>
        </w:tc>
        <w:tc>
          <w:tcPr>
            <w:tcW w:w="1141"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1457,4</w:t>
            </w:r>
          </w:p>
        </w:tc>
        <w:tc>
          <w:tcPr>
            <w:tcW w:w="13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2910,29</w:t>
            </w:r>
          </w:p>
        </w:tc>
      </w:tr>
      <w:tr w:rsidR="006D0BB0" w:rsidRPr="00CC0965" w:rsidTr="008A6AD7">
        <w:trPr>
          <w:trHeight w:val="870"/>
        </w:trPr>
        <w:tc>
          <w:tcPr>
            <w:tcW w:w="307" w:type="dxa"/>
            <w:vMerge/>
            <w:tcBorders>
              <w:top w:val="nil"/>
              <w:left w:val="single" w:sz="8" w:space="0" w:color="auto"/>
              <w:bottom w:val="single" w:sz="8" w:space="0" w:color="000000"/>
              <w:right w:val="single" w:sz="4"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c>
          <w:tcPr>
            <w:tcW w:w="2642"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 </w:t>
            </w:r>
          </w:p>
        </w:tc>
        <w:tc>
          <w:tcPr>
            <w:tcW w:w="2775"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Přikryl Miroslav</w:t>
            </w:r>
          </w:p>
        </w:tc>
        <w:tc>
          <w:tcPr>
            <w:tcW w:w="1563"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Rexč</w:t>
            </w:r>
            <w:proofErr w:type="spellEnd"/>
          </w:p>
        </w:tc>
        <w:tc>
          <w:tcPr>
            <w:tcW w:w="1141"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1452,89</w:t>
            </w:r>
          </w:p>
        </w:tc>
        <w:tc>
          <w:tcPr>
            <w:tcW w:w="1340" w:type="dxa"/>
            <w:vMerge/>
            <w:tcBorders>
              <w:top w:val="nil"/>
              <w:left w:val="single" w:sz="4" w:space="0" w:color="auto"/>
              <w:bottom w:val="single" w:sz="8" w:space="0" w:color="000000"/>
              <w:right w:val="single" w:sz="8"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r>
      <w:tr w:rsidR="006D0BB0" w:rsidRPr="00CC0965" w:rsidTr="008A6AD7">
        <w:trPr>
          <w:trHeight w:val="870"/>
        </w:trPr>
        <w:tc>
          <w:tcPr>
            <w:tcW w:w="3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3.</w:t>
            </w:r>
          </w:p>
        </w:tc>
        <w:tc>
          <w:tcPr>
            <w:tcW w:w="2642"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Radostice</w:t>
            </w:r>
          </w:p>
        </w:tc>
        <w:tc>
          <w:tcPr>
            <w:tcW w:w="2775"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Gregor Zdeněk</w:t>
            </w:r>
          </w:p>
        </w:tc>
        <w:tc>
          <w:tcPr>
            <w:tcW w:w="1563"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Sdiv</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1455,85</w:t>
            </w:r>
          </w:p>
        </w:tc>
        <w:tc>
          <w:tcPr>
            <w:tcW w:w="13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2901,03</w:t>
            </w:r>
          </w:p>
        </w:tc>
      </w:tr>
      <w:tr w:rsidR="006D0BB0" w:rsidRPr="00CC0965" w:rsidTr="008A6AD7">
        <w:trPr>
          <w:trHeight w:val="870"/>
        </w:trPr>
        <w:tc>
          <w:tcPr>
            <w:tcW w:w="307" w:type="dxa"/>
            <w:vMerge/>
            <w:tcBorders>
              <w:top w:val="nil"/>
              <w:left w:val="single" w:sz="8" w:space="0" w:color="auto"/>
              <w:bottom w:val="single" w:sz="8" w:space="0" w:color="000000"/>
              <w:right w:val="single" w:sz="4"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c>
          <w:tcPr>
            <w:tcW w:w="2642"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 </w:t>
            </w:r>
          </w:p>
        </w:tc>
        <w:tc>
          <w:tcPr>
            <w:tcW w:w="2775"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Dvořák Jaroslav</w:t>
            </w:r>
          </w:p>
        </w:tc>
        <w:tc>
          <w:tcPr>
            <w:tcW w:w="1563"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Vm</w:t>
            </w:r>
            <w:proofErr w:type="spellEnd"/>
          </w:p>
        </w:tc>
        <w:tc>
          <w:tcPr>
            <w:tcW w:w="1141"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1445,18</w:t>
            </w:r>
          </w:p>
        </w:tc>
        <w:tc>
          <w:tcPr>
            <w:tcW w:w="1340" w:type="dxa"/>
            <w:vMerge/>
            <w:tcBorders>
              <w:top w:val="nil"/>
              <w:left w:val="single" w:sz="4" w:space="0" w:color="auto"/>
              <w:bottom w:val="single" w:sz="8" w:space="0" w:color="000000"/>
              <w:right w:val="single" w:sz="8"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r>
      <w:tr w:rsidR="006D0BB0" w:rsidRPr="00CC0965" w:rsidTr="008A6AD7">
        <w:trPr>
          <w:trHeight w:val="870"/>
        </w:trPr>
        <w:tc>
          <w:tcPr>
            <w:tcW w:w="30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4.</w:t>
            </w:r>
          </w:p>
        </w:tc>
        <w:tc>
          <w:tcPr>
            <w:tcW w:w="2642"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Říčany</w:t>
            </w:r>
          </w:p>
        </w:tc>
        <w:tc>
          <w:tcPr>
            <w:tcW w:w="2775"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Valeš Rostislav</w:t>
            </w:r>
          </w:p>
        </w:tc>
        <w:tc>
          <w:tcPr>
            <w:tcW w:w="1563"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Asč</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1451,86</w:t>
            </w:r>
          </w:p>
        </w:tc>
        <w:tc>
          <w:tcPr>
            <w:tcW w:w="13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0BB0" w:rsidRPr="00CC0965" w:rsidRDefault="006D0BB0" w:rsidP="006D0BB0">
            <w:pPr>
              <w:spacing w:after="0" w:line="240" w:lineRule="auto"/>
              <w:jc w:val="center"/>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2600,96</w:t>
            </w:r>
          </w:p>
        </w:tc>
      </w:tr>
      <w:tr w:rsidR="006D0BB0" w:rsidRPr="00CC0965" w:rsidTr="008A6AD7">
        <w:trPr>
          <w:trHeight w:val="870"/>
        </w:trPr>
        <w:tc>
          <w:tcPr>
            <w:tcW w:w="307" w:type="dxa"/>
            <w:vMerge/>
            <w:tcBorders>
              <w:top w:val="nil"/>
              <w:left w:val="single" w:sz="8" w:space="0" w:color="auto"/>
              <w:bottom w:val="single" w:sz="8" w:space="0" w:color="000000"/>
              <w:right w:val="single" w:sz="4"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c>
          <w:tcPr>
            <w:tcW w:w="2642"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 </w:t>
            </w:r>
          </w:p>
        </w:tc>
        <w:tc>
          <w:tcPr>
            <w:tcW w:w="2775"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Nováček Jiří</w:t>
            </w:r>
          </w:p>
        </w:tc>
        <w:tc>
          <w:tcPr>
            <w:tcW w:w="1563"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rPr>
                <w:rFonts w:ascii="Arial" w:eastAsia="Times New Roman" w:hAnsi="Arial" w:cs="Arial"/>
                <w:b/>
                <w:bCs/>
                <w:sz w:val="20"/>
                <w:szCs w:val="20"/>
                <w:lang w:eastAsia="cs-CZ"/>
              </w:rPr>
            </w:pPr>
            <w:proofErr w:type="spellStart"/>
            <w:r w:rsidRPr="00CC0965">
              <w:rPr>
                <w:rFonts w:ascii="Arial" w:eastAsia="Times New Roman" w:hAnsi="Arial" w:cs="Arial"/>
                <w:b/>
                <w:bCs/>
                <w:sz w:val="20"/>
                <w:szCs w:val="20"/>
                <w:lang w:eastAsia="cs-CZ"/>
              </w:rPr>
              <w:t>Kalč</w:t>
            </w:r>
            <w:proofErr w:type="spellEnd"/>
          </w:p>
        </w:tc>
        <w:tc>
          <w:tcPr>
            <w:tcW w:w="1141" w:type="dxa"/>
            <w:tcBorders>
              <w:top w:val="nil"/>
              <w:left w:val="nil"/>
              <w:bottom w:val="single" w:sz="8" w:space="0" w:color="auto"/>
              <w:right w:val="single" w:sz="4" w:space="0" w:color="auto"/>
            </w:tcBorders>
            <w:shd w:val="clear" w:color="auto" w:fill="auto"/>
            <w:noWrap/>
            <w:vAlign w:val="bottom"/>
            <w:hideMark/>
          </w:tcPr>
          <w:p w:rsidR="006D0BB0" w:rsidRPr="00CC0965" w:rsidRDefault="006D0BB0" w:rsidP="006D0BB0">
            <w:pPr>
              <w:spacing w:after="0" w:line="240" w:lineRule="auto"/>
              <w:jc w:val="right"/>
              <w:rPr>
                <w:rFonts w:ascii="Arial" w:eastAsia="Times New Roman" w:hAnsi="Arial" w:cs="Arial"/>
                <w:b/>
                <w:bCs/>
                <w:sz w:val="20"/>
                <w:szCs w:val="20"/>
                <w:lang w:eastAsia="cs-CZ"/>
              </w:rPr>
            </w:pPr>
            <w:r w:rsidRPr="00CC0965">
              <w:rPr>
                <w:rFonts w:ascii="Arial" w:eastAsia="Times New Roman" w:hAnsi="Arial" w:cs="Arial"/>
                <w:b/>
                <w:bCs/>
                <w:sz w:val="20"/>
                <w:szCs w:val="20"/>
                <w:lang w:eastAsia="cs-CZ"/>
              </w:rPr>
              <w:t>1149,1</w:t>
            </w:r>
          </w:p>
        </w:tc>
        <w:tc>
          <w:tcPr>
            <w:tcW w:w="1340" w:type="dxa"/>
            <w:vMerge/>
            <w:tcBorders>
              <w:top w:val="nil"/>
              <w:left w:val="single" w:sz="4" w:space="0" w:color="auto"/>
              <w:bottom w:val="single" w:sz="8" w:space="0" w:color="000000"/>
              <w:right w:val="single" w:sz="8" w:space="0" w:color="auto"/>
            </w:tcBorders>
            <w:vAlign w:val="center"/>
            <w:hideMark/>
          </w:tcPr>
          <w:p w:rsidR="006D0BB0" w:rsidRPr="00CC0965" w:rsidRDefault="006D0BB0" w:rsidP="006D0BB0">
            <w:pPr>
              <w:spacing w:after="0" w:line="240" w:lineRule="auto"/>
              <w:rPr>
                <w:rFonts w:ascii="Arial" w:eastAsia="Times New Roman" w:hAnsi="Arial" w:cs="Arial"/>
                <w:b/>
                <w:bCs/>
                <w:sz w:val="20"/>
                <w:szCs w:val="20"/>
                <w:lang w:eastAsia="cs-CZ"/>
              </w:rPr>
            </w:pPr>
          </w:p>
        </w:tc>
      </w:tr>
    </w:tbl>
    <w:p w:rsidR="006D0BB0" w:rsidRDefault="006D0BB0" w:rsidP="00DA7F03">
      <w:pPr>
        <w:jc w:val="both"/>
        <w:rPr>
          <w:sz w:val="24"/>
          <w:szCs w:val="24"/>
        </w:rPr>
      </w:pPr>
    </w:p>
    <w:p w:rsidR="00DA7F03" w:rsidRDefault="00DA7F03" w:rsidP="00DA7F03">
      <w:pPr>
        <w:jc w:val="both"/>
        <w:rPr>
          <w:sz w:val="24"/>
          <w:szCs w:val="24"/>
        </w:rPr>
      </w:pPr>
    </w:p>
    <w:p w:rsidR="00AC2225" w:rsidRDefault="00AC2225" w:rsidP="00DA7F03">
      <w:pPr>
        <w:jc w:val="both"/>
        <w:rPr>
          <w:sz w:val="24"/>
          <w:szCs w:val="24"/>
        </w:rPr>
      </w:pPr>
    </w:p>
    <w:p w:rsidR="00AC2225" w:rsidRDefault="00AC2225" w:rsidP="00DA7F03">
      <w:pPr>
        <w:jc w:val="both"/>
        <w:rPr>
          <w:sz w:val="24"/>
          <w:szCs w:val="24"/>
        </w:rPr>
      </w:pPr>
    </w:p>
    <w:tbl>
      <w:tblPr>
        <w:tblpPr w:leftFromText="141" w:rightFromText="141" w:vertAnchor="page" w:horzAnchor="margin" w:tblpXSpec="center" w:tblpY="1966"/>
        <w:tblW w:w="7000" w:type="dxa"/>
        <w:tblCellMar>
          <w:left w:w="70" w:type="dxa"/>
          <w:right w:w="70" w:type="dxa"/>
        </w:tblCellMar>
        <w:tblLook w:val="04A0" w:firstRow="1" w:lastRow="0" w:firstColumn="1" w:lastColumn="0" w:noHBand="0" w:noVBand="1"/>
      </w:tblPr>
      <w:tblGrid>
        <w:gridCol w:w="1220"/>
        <w:gridCol w:w="2800"/>
        <w:gridCol w:w="1180"/>
        <w:gridCol w:w="1800"/>
      </w:tblGrid>
      <w:tr w:rsidR="003B15B9" w:rsidRPr="003B426A" w:rsidTr="003B15B9">
        <w:trPr>
          <w:trHeight w:val="270"/>
        </w:trPr>
        <w:tc>
          <w:tcPr>
            <w:tcW w:w="1220" w:type="dxa"/>
            <w:tcBorders>
              <w:top w:val="nil"/>
              <w:left w:val="nil"/>
              <w:bottom w:val="nil"/>
              <w:right w:val="nil"/>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sz w:val="20"/>
                <w:szCs w:val="20"/>
                <w:lang w:eastAsia="cs-CZ"/>
              </w:rPr>
            </w:pPr>
          </w:p>
        </w:tc>
        <w:tc>
          <w:tcPr>
            <w:tcW w:w="2800" w:type="dxa"/>
            <w:tcBorders>
              <w:top w:val="nil"/>
              <w:left w:val="nil"/>
              <w:bottom w:val="nil"/>
              <w:right w:val="nil"/>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sz w:val="20"/>
                <w:szCs w:val="20"/>
                <w:lang w:eastAsia="cs-CZ"/>
              </w:rPr>
            </w:pPr>
          </w:p>
        </w:tc>
        <w:tc>
          <w:tcPr>
            <w:tcW w:w="1800" w:type="dxa"/>
            <w:tcBorders>
              <w:top w:val="nil"/>
              <w:left w:val="nil"/>
              <w:bottom w:val="nil"/>
              <w:right w:val="nil"/>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sz w:val="20"/>
                <w:szCs w:val="20"/>
                <w:lang w:eastAsia="cs-CZ"/>
              </w:rPr>
            </w:pPr>
          </w:p>
        </w:tc>
      </w:tr>
      <w:tr w:rsidR="003B15B9" w:rsidRPr="003B426A" w:rsidTr="003B15B9">
        <w:trPr>
          <w:trHeight w:val="600"/>
        </w:trPr>
        <w:tc>
          <w:tcPr>
            <w:tcW w:w="7000"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3B15B9" w:rsidRPr="003B426A" w:rsidRDefault="003B15B9" w:rsidP="003B15B9">
            <w:pPr>
              <w:spacing w:after="0" w:line="240" w:lineRule="auto"/>
              <w:jc w:val="center"/>
              <w:rPr>
                <w:rFonts w:ascii="Arial" w:eastAsia="Times New Roman" w:hAnsi="Arial" w:cs="Arial"/>
                <w:b/>
                <w:bCs/>
                <w:sz w:val="28"/>
                <w:szCs w:val="28"/>
                <w:lang w:eastAsia="cs-CZ"/>
              </w:rPr>
            </w:pPr>
            <w:r w:rsidRPr="003B426A">
              <w:rPr>
                <w:rFonts w:ascii="Arial" w:eastAsia="Times New Roman" w:hAnsi="Arial" w:cs="Arial"/>
                <w:b/>
                <w:bCs/>
                <w:sz w:val="28"/>
                <w:szCs w:val="28"/>
                <w:lang w:eastAsia="cs-CZ"/>
              </w:rPr>
              <w:lastRenderedPageBreak/>
              <w:t xml:space="preserve">Celoroční soutěž jednotlivců chov. </w:t>
            </w:r>
            <w:proofErr w:type="gramStart"/>
            <w:r w:rsidRPr="003B426A">
              <w:rPr>
                <w:rFonts w:ascii="Arial" w:eastAsia="Times New Roman" w:hAnsi="Arial" w:cs="Arial"/>
                <w:b/>
                <w:bCs/>
                <w:sz w:val="28"/>
                <w:szCs w:val="28"/>
                <w:lang w:eastAsia="cs-CZ"/>
              </w:rPr>
              <w:t>králíků</w:t>
            </w:r>
            <w:proofErr w:type="gramEnd"/>
            <w:r w:rsidRPr="003B426A">
              <w:rPr>
                <w:rFonts w:ascii="Arial" w:eastAsia="Times New Roman" w:hAnsi="Arial" w:cs="Arial"/>
                <w:b/>
                <w:bCs/>
                <w:sz w:val="28"/>
                <w:szCs w:val="28"/>
                <w:lang w:eastAsia="cs-CZ"/>
              </w:rPr>
              <w:t xml:space="preserve"> - 2015</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000000" w:fill="FFFF99"/>
            <w:noWrap/>
            <w:vAlign w:val="bottom"/>
            <w:hideMark/>
          </w:tcPr>
          <w:p w:rsidR="003B15B9" w:rsidRPr="003B426A" w:rsidRDefault="003B15B9" w:rsidP="003B15B9">
            <w:pPr>
              <w:spacing w:after="0" w:line="240" w:lineRule="auto"/>
              <w:rPr>
                <w:rFonts w:ascii="Arial" w:eastAsia="Times New Roman" w:hAnsi="Arial" w:cs="Arial"/>
                <w:sz w:val="20"/>
                <w:szCs w:val="20"/>
                <w:lang w:eastAsia="cs-CZ"/>
              </w:rPr>
            </w:pPr>
            <w:r w:rsidRPr="003B426A">
              <w:rPr>
                <w:rFonts w:ascii="Arial" w:eastAsia="Times New Roman" w:hAnsi="Arial" w:cs="Arial"/>
                <w:sz w:val="20"/>
                <w:szCs w:val="20"/>
                <w:lang w:eastAsia="cs-CZ"/>
              </w:rPr>
              <w:t> </w:t>
            </w:r>
          </w:p>
        </w:tc>
        <w:tc>
          <w:tcPr>
            <w:tcW w:w="2800" w:type="dxa"/>
            <w:tcBorders>
              <w:top w:val="nil"/>
              <w:left w:val="nil"/>
              <w:bottom w:val="single" w:sz="4" w:space="0" w:color="auto"/>
              <w:right w:val="single" w:sz="4" w:space="0" w:color="auto"/>
            </w:tcBorders>
            <w:shd w:val="clear" w:color="000000" w:fill="FFFF99"/>
            <w:noWrap/>
            <w:vAlign w:val="bottom"/>
            <w:hideMark/>
          </w:tcPr>
          <w:p w:rsidR="003B15B9" w:rsidRPr="003B426A" w:rsidRDefault="003B15B9" w:rsidP="003B15B9">
            <w:pPr>
              <w:spacing w:after="0" w:line="240" w:lineRule="auto"/>
              <w:rPr>
                <w:rFonts w:ascii="Arial" w:eastAsia="Times New Roman" w:hAnsi="Arial" w:cs="Arial"/>
                <w:b/>
                <w:bCs/>
                <w:sz w:val="24"/>
                <w:szCs w:val="24"/>
                <w:lang w:eastAsia="cs-CZ"/>
              </w:rPr>
            </w:pPr>
            <w:r w:rsidRPr="003B426A">
              <w:rPr>
                <w:rFonts w:ascii="Arial" w:eastAsia="Times New Roman" w:hAnsi="Arial" w:cs="Arial"/>
                <w:b/>
                <w:bCs/>
                <w:sz w:val="24"/>
                <w:szCs w:val="24"/>
                <w:lang w:eastAsia="cs-CZ"/>
              </w:rPr>
              <w:t>Jméno</w:t>
            </w:r>
          </w:p>
        </w:tc>
        <w:tc>
          <w:tcPr>
            <w:tcW w:w="1180" w:type="dxa"/>
            <w:tcBorders>
              <w:top w:val="nil"/>
              <w:left w:val="nil"/>
              <w:bottom w:val="single" w:sz="4" w:space="0" w:color="auto"/>
              <w:right w:val="single" w:sz="4" w:space="0" w:color="auto"/>
            </w:tcBorders>
            <w:shd w:val="clear" w:color="000000" w:fill="FFFF99"/>
            <w:noWrap/>
            <w:vAlign w:val="bottom"/>
            <w:hideMark/>
          </w:tcPr>
          <w:p w:rsidR="003B15B9" w:rsidRPr="003B426A" w:rsidRDefault="003B15B9" w:rsidP="003B15B9">
            <w:pPr>
              <w:spacing w:after="0" w:line="240" w:lineRule="auto"/>
              <w:rPr>
                <w:rFonts w:ascii="Arial" w:eastAsia="Times New Roman" w:hAnsi="Arial" w:cs="Arial"/>
                <w:b/>
                <w:bCs/>
                <w:sz w:val="24"/>
                <w:szCs w:val="24"/>
                <w:lang w:eastAsia="cs-CZ"/>
              </w:rPr>
            </w:pPr>
            <w:r w:rsidRPr="003B426A">
              <w:rPr>
                <w:rFonts w:ascii="Arial" w:eastAsia="Times New Roman" w:hAnsi="Arial" w:cs="Arial"/>
                <w:b/>
                <w:bCs/>
                <w:sz w:val="24"/>
                <w:szCs w:val="24"/>
                <w:lang w:eastAsia="cs-CZ"/>
              </w:rPr>
              <w:t>Plemeno</w:t>
            </w:r>
          </w:p>
        </w:tc>
        <w:tc>
          <w:tcPr>
            <w:tcW w:w="1800" w:type="dxa"/>
            <w:tcBorders>
              <w:top w:val="nil"/>
              <w:left w:val="nil"/>
              <w:bottom w:val="single" w:sz="4" w:space="0" w:color="auto"/>
              <w:right w:val="single" w:sz="8" w:space="0" w:color="auto"/>
            </w:tcBorders>
            <w:shd w:val="clear" w:color="000000" w:fill="FFFF99"/>
            <w:noWrap/>
            <w:vAlign w:val="bottom"/>
            <w:hideMark/>
          </w:tcPr>
          <w:p w:rsidR="003B15B9" w:rsidRPr="003B426A" w:rsidRDefault="003B15B9" w:rsidP="003B15B9">
            <w:pPr>
              <w:spacing w:after="0" w:line="240" w:lineRule="auto"/>
              <w:jc w:val="right"/>
              <w:rPr>
                <w:rFonts w:ascii="Arial" w:eastAsia="Times New Roman" w:hAnsi="Arial" w:cs="Arial"/>
                <w:b/>
                <w:bCs/>
                <w:sz w:val="24"/>
                <w:szCs w:val="24"/>
                <w:lang w:eastAsia="cs-CZ"/>
              </w:rPr>
            </w:pPr>
            <w:proofErr w:type="spellStart"/>
            <w:proofErr w:type="gramStart"/>
            <w:r w:rsidRPr="003B426A">
              <w:rPr>
                <w:rFonts w:ascii="Arial" w:eastAsia="Times New Roman" w:hAnsi="Arial" w:cs="Arial"/>
                <w:b/>
                <w:bCs/>
                <w:sz w:val="24"/>
                <w:szCs w:val="24"/>
                <w:lang w:eastAsia="cs-CZ"/>
              </w:rPr>
              <w:t>Poč.b</w:t>
            </w:r>
            <w:proofErr w:type="spellEnd"/>
            <w:r w:rsidRPr="003B426A">
              <w:rPr>
                <w:rFonts w:ascii="Arial" w:eastAsia="Times New Roman" w:hAnsi="Arial" w:cs="Arial"/>
                <w:b/>
                <w:bCs/>
                <w:sz w:val="24"/>
                <w:szCs w:val="24"/>
                <w:lang w:eastAsia="cs-CZ"/>
              </w:rPr>
              <w:t>.</w:t>
            </w:r>
            <w:proofErr w:type="gramEnd"/>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Dobrovolný Michal</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Nb</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1466,46</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2.</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Kuchařík František</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Pe</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1463,47</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3.</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Jaroš Karel</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Nb</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1463,0</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4.</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Buček Pavel</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Nb</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1462,95</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5.</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Ing. Malá Dagmar</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Nb</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1462,87</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6.</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Drlík Antonín</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Ca</w:t>
            </w:r>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1457,4</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7.</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Gregor Zdeněk</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Sdiv</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1455,85</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8.</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 xml:space="preserve">Ing. </w:t>
            </w:r>
            <w:proofErr w:type="spellStart"/>
            <w:r w:rsidRPr="003B426A">
              <w:rPr>
                <w:rFonts w:ascii="Arial" w:eastAsia="Times New Roman" w:hAnsi="Arial" w:cs="Arial"/>
                <w:b/>
                <w:bCs/>
                <w:sz w:val="20"/>
                <w:szCs w:val="20"/>
                <w:lang w:eastAsia="cs-CZ"/>
              </w:rPr>
              <w:t>Nocar</w:t>
            </w:r>
            <w:proofErr w:type="spellEnd"/>
            <w:r w:rsidRPr="003B426A">
              <w:rPr>
                <w:rFonts w:ascii="Arial" w:eastAsia="Times New Roman" w:hAnsi="Arial" w:cs="Arial"/>
                <w:b/>
                <w:bCs/>
                <w:sz w:val="20"/>
                <w:szCs w:val="20"/>
                <w:lang w:eastAsia="cs-CZ"/>
              </w:rPr>
              <w:t xml:space="preserve"> Jiří</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Al</w:t>
            </w:r>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1455,38</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9.</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Přikryl Miroslav</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Rexč</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1452,89</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10.</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Valeš Rostislav</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Asč</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1451,86</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11.</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Provazník Jan</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Ččp</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1451,43</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12.</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Gregor Zdeněk</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Shav</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1450,82</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13.</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 xml:space="preserve">Ing. </w:t>
            </w:r>
            <w:proofErr w:type="spellStart"/>
            <w:r w:rsidRPr="003B426A">
              <w:rPr>
                <w:rFonts w:ascii="Arial" w:eastAsia="Times New Roman" w:hAnsi="Arial" w:cs="Arial"/>
                <w:b/>
                <w:bCs/>
                <w:sz w:val="20"/>
                <w:szCs w:val="20"/>
                <w:lang w:eastAsia="cs-CZ"/>
              </w:rPr>
              <w:t>Nocar</w:t>
            </w:r>
            <w:proofErr w:type="spellEnd"/>
            <w:r w:rsidRPr="003B426A">
              <w:rPr>
                <w:rFonts w:ascii="Arial" w:eastAsia="Times New Roman" w:hAnsi="Arial" w:cs="Arial"/>
                <w:b/>
                <w:bCs/>
                <w:sz w:val="20"/>
                <w:szCs w:val="20"/>
                <w:lang w:eastAsia="cs-CZ"/>
              </w:rPr>
              <w:t xml:space="preserve"> Jiří</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HoMa</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1450,82</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Krejčí Pavel</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Ssrex</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1449,81</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15.</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Dvořák Jaroslav</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Vm</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1445,18</w:t>
            </w:r>
          </w:p>
        </w:tc>
      </w:tr>
      <w:tr w:rsidR="003B15B9" w:rsidRPr="003B426A" w:rsidTr="003B15B9">
        <w:trPr>
          <w:trHeight w:val="690"/>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16.</w:t>
            </w:r>
          </w:p>
        </w:tc>
        <w:tc>
          <w:tcPr>
            <w:tcW w:w="280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Valeš Rostislav</w:t>
            </w:r>
          </w:p>
        </w:tc>
        <w:tc>
          <w:tcPr>
            <w:tcW w:w="1180" w:type="dxa"/>
            <w:tcBorders>
              <w:top w:val="nil"/>
              <w:left w:val="nil"/>
              <w:bottom w:val="single" w:sz="4"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proofErr w:type="spellStart"/>
            <w:r w:rsidRPr="003B426A">
              <w:rPr>
                <w:rFonts w:ascii="Arial" w:eastAsia="Times New Roman" w:hAnsi="Arial" w:cs="Arial"/>
                <w:b/>
                <w:bCs/>
                <w:sz w:val="20"/>
                <w:szCs w:val="20"/>
                <w:lang w:eastAsia="cs-CZ"/>
              </w:rPr>
              <w:t>Asm</w:t>
            </w:r>
            <w:proofErr w:type="spellEnd"/>
          </w:p>
        </w:tc>
        <w:tc>
          <w:tcPr>
            <w:tcW w:w="1800" w:type="dxa"/>
            <w:tcBorders>
              <w:top w:val="nil"/>
              <w:left w:val="nil"/>
              <w:bottom w:val="single" w:sz="4"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1443,31</w:t>
            </w:r>
          </w:p>
        </w:tc>
      </w:tr>
      <w:tr w:rsidR="003B15B9" w:rsidRPr="003B426A" w:rsidTr="003B15B9">
        <w:trPr>
          <w:trHeight w:val="690"/>
        </w:trPr>
        <w:tc>
          <w:tcPr>
            <w:tcW w:w="1220" w:type="dxa"/>
            <w:tcBorders>
              <w:top w:val="nil"/>
              <w:left w:val="single" w:sz="8" w:space="0" w:color="auto"/>
              <w:bottom w:val="single" w:sz="8" w:space="0" w:color="auto"/>
              <w:right w:val="single" w:sz="4"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17.</w:t>
            </w:r>
          </w:p>
        </w:tc>
        <w:tc>
          <w:tcPr>
            <w:tcW w:w="2800" w:type="dxa"/>
            <w:tcBorders>
              <w:top w:val="nil"/>
              <w:left w:val="nil"/>
              <w:bottom w:val="single" w:sz="8"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Nováček Jiří</w:t>
            </w:r>
          </w:p>
        </w:tc>
        <w:tc>
          <w:tcPr>
            <w:tcW w:w="1180" w:type="dxa"/>
            <w:tcBorders>
              <w:top w:val="nil"/>
              <w:left w:val="nil"/>
              <w:bottom w:val="single" w:sz="8" w:space="0" w:color="auto"/>
              <w:right w:val="single" w:sz="4" w:space="0" w:color="auto"/>
            </w:tcBorders>
            <w:shd w:val="clear" w:color="auto" w:fill="auto"/>
            <w:noWrap/>
            <w:vAlign w:val="bottom"/>
            <w:hideMark/>
          </w:tcPr>
          <w:p w:rsidR="003B15B9" w:rsidRPr="003B426A" w:rsidRDefault="003B15B9" w:rsidP="003B15B9">
            <w:pPr>
              <w:spacing w:after="0" w:line="240" w:lineRule="auto"/>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Kal</w:t>
            </w:r>
          </w:p>
        </w:tc>
        <w:tc>
          <w:tcPr>
            <w:tcW w:w="1800" w:type="dxa"/>
            <w:tcBorders>
              <w:top w:val="nil"/>
              <w:left w:val="nil"/>
              <w:bottom w:val="single" w:sz="8" w:space="0" w:color="auto"/>
              <w:right w:val="single" w:sz="8" w:space="0" w:color="auto"/>
            </w:tcBorders>
            <w:shd w:val="clear" w:color="auto" w:fill="auto"/>
            <w:noWrap/>
            <w:vAlign w:val="bottom"/>
            <w:hideMark/>
          </w:tcPr>
          <w:p w:rsidR="003B15B9" w:rsidRPr="003B426A" w:rsidRDefault="003B15B9" w:rsidP="003B15B9">
            <w:pPr>
              <w:spacing w:after="0" w:line="240" w:lineRule="auto"/>
              <w:jc w:val="right"/>
              <w:rPr>
                <w:rFonts w:ascii="Arial" w:eastAsia="Times New Roman" w:hAnsi="Arial" w:cs="Arial"/>
                <w:b/>
                <w:bCs/>
                <w:sz w:val="20"/>
                <w:szCs w:val="20"/>
                <w:lang w:eastAsia="cs-CZ"/>
              </w:rPr>
            </w:pPr>
            <w:r w:rsidRPr="003B426A">
              <w:rPr>
                <w:rFonts w:ascii="Arial" w:eastAsia="Times New Roman" w:hAnsi="Arial" w:cs="Arial"/>
                <w:b/>
                <w:bCs/>
                <w:sz w:val="20"/>
                <w:szCs w:val="20"/>
                <w:lang w:eastAsia="cs-CZ"/>
              </w:rPr>
              <w:t>1149,1</w:t>
            </w:r>
          </w:p>
        </w:tc>
      </w:tr>
    </w:tbl>
    <w:p w:rsidR="00AC2225" w:rsidRDefault="00AC2225" w:rsidP="00DA7F03">
      <w:pPr>
        <w:jc w:val="both"/>
        <w:rPr>
          <w:sz w:val="24"/>
          <w:szCs w:val="24"/>
        </w:rPr>
      </w:pPr>
    </w:p>
    <w:p w:rsidR="00765490" w:rsidRDefault="00765490" w:rsidP="00DA7F03">
      <w:pPr>
        <w:jc w:val="both"/>
        <w:rPr>
          <w:sz w:val="24"/>
          <w:szCs w:val="24"/>
        </w:rPr>
      </w:pPr>
    </w:p>
    <w:p w:rsidR="00DA7F03" w:rsidRDefault="00DA7F03" w:rsidP="00DA7F03">
      <w:pPr>
        <w:jc w:val="both"/>
        <w:rPr>
          <w:sz w:val="24"/>
          <w:szCs w:val="24"/>
        </w:rPr>
      </w:pPr>
    </w:p>
    <w:p w:rsidR="003B15B9" w:rsidRDefault="00765490" w:rsidP="00765490">
      <w:pPr>
        <w:rPr>
          <w:b/>
          <w:i/>
          <w:sz w:val="32"/>
          <w:szCs w:val="32"/>
        </w:rPr>
      </w:pPr>
      <w:r>
        <w:rPr>
          <w:b/>
          <w:i/>
          <w:sz w:val="32"/>
          <w:szCs w:val="32"/>
        </w:rPr>
        <w:t xml:space="preserve">  </w:t>
      </w:r>
    </w:p>
    <w:p w:rsidR="003B15B9" w:rsidRDefault="003B15B9" w:rsidP="00765490">
      <w:pPr>
        <w:rPr>
          <w:b/>
          <w:i/>
          <w:sz w:val="32"/>
          <w:szCs w:val="32"/>
        </w:rPr>
      </w:pPr>
    </w:p>
    <w:p w:rsidR="003B15B9" w:rsidRDefault="003B15B9" w:rsidP="00765490">
      <w:pPr>
        <w:rPr>
          <w:b/>
          <w:i/>
          <w:sz w:val="32"/>
          <w:szCs w:val="32"/>
        </w:rPr>
      </w:pPr>
    </w:p>
    <w:p w:rsidR="003B15B9" w:rsidRDefault="003B15B9" w:rsidP="00765490">
      <w:pPr>
        <w:rPr>
          <w:b/>
          <w:i/>
          <w:sz w:val="32"/>
          <w:szCs w:val="32"/>
        </w:rPr>
      </w:pPr>
    </w:p>
    <w:p w:rsidR="003B15B9" w:rsidRDefault="003B15B9" w:rsidP="00765490">
      <w:pPr>
        <w:rPr>
          <w:b/>
          <w:i/>
          <w:sz w:val="32"/>
          <w:szCs w:val="32"/>
        </w:rPr>
      </w:pPr>
    </w:p>
    <w:p w:rsidR="003B15B9" w:rsidRDefault="003B15B9" w:rsidP="00765490">
      <w:pPr>
        <w:rPr>
          <w:b/>
          <w:i/>
          <w:sz w:val="32"/>
          <w:szCs w:val="32"/>
        </w:rPr>
      </w:pPr>
    </w:p>
    <w:p w:rsidR="00765490" w:rsidRDefault="003B15B9" w:rsidP="00765490">
      <w:pPr>
        <w:rPr>
          <w:b/>
          <w:i/>
          <w:sz w:val="32"/>
          <w:szCs w:val="32"/>
        </w:rPr>
      </w:pPr>
      <w:r>
        <w:rPr>
          <w:b/>
          <w:i/>
          <w:sz w:val="32"/>
          <w:szCs w:val="32"/>
        </w:rPr>
        <w:t xml:space="preserve"> </w:t>
      </w:r>
    </w:p>
    <w:p w:rsidR="003B15B9" w:rsidRDefault="003B15B9" w:rsidP="003B15B9">
      <w:pPr>
        <w:rPr>
          <w:b/>
          <w:i/>
          <w:sz w:val="32"/>
          <w:szCs w:val="32"/>
        </w:rPr>
      </w:pPr>
    </w:p>
    <w:p w:rsidR="003B15B9" w:rsidRDefault="003B15B9" w:rsidP="003B15B9">
      <w:pPr>
        <w:rPr>
          <w:b/>
          <w:i/>
          <w:sz w:val="32"/>
          <w:szCs w:val="32"/>
        </w:rPr>
      </w:pPr>
      <w:r>
        <w:rPr>
          <w:b/>
          <w:i/>
          <w:sz w:val="32"/>
          <w:szCs w:val="32"/>
        </w:rPr>
        <w:t xml:space="preserve">Zpráva OOK drůbeže při OV ČSCH Brno  </w:t>
      </w:r>
    </w:p>
    <w:p w:rsidR="003B15B9" w:rsidRDefault="003B15B9" w:rsidP="003B15B9">
      <w:pPr>
        <w:rPr>
          <w:b/>
          <w:i/>
          <w:sz w:val="32"/>
          <w:szCs w:val="32"/>
        </w:rPr>
      </w:pPr>
      <w:r>
        <w:rPr>
          <w:b/>
          <w:i/>
          <w:sz w:val="32"/>
          <w:szCs w:val="32"/>
        </w:rPr>
        <w:lastRenderedPageBreak/>
        <w:t xml:space="preserve">Zpráva OOK drůbeže při OV ČSCH Brno  </w:t>
      </w:r>
    </w:p>
    <w:p w:rsidR="003B15B9" w:rsidRDefault="003B15B9" w:rsidP="006D0BB0">
      <w:pPr>
        <w:rPr>
          <w:b/>
          <w:sz w:val="32"/>
          <w:szCs w:val="32"/>
        </w:rPr>
      </w:pPr>
    </w:p>
    <w:p w:rsidR="006D0BB0" w:rsidRDefault="0036072F" w:rsidP="006D0BB0">
      <w:pPr>
        <w:rPr>
          <w:b/>
          <w:sz w:val="24"/>
          <w:szCs w:val="24"/>
        </w:rPr>
      </w:pPr>
      <w:r>
        <w:rPr>
          <w:b/>
          <w:sz w:val="32"/>
          <w:szCs w:val="32"/>
        </w:rPr>
        <w:t xml:space="preserve"> </w:t>
      </w:r>
      <w:r w:rsidR="006D0BB0">
        <w:rPr>
          <w:b/>
          <w:sz w:val="24"/>
          <w:szCs w:val="24"/>
        </w:rPr>
        <w:t xml:space="preserve">Vážení přátelé, chovatelé. Dovolte mi, abych Vás v krátkosti seznámil s činností odboru drůbeže při Oblastním výboru Brno.                                                                                                                                       Stalo se už tradicí, že jako první větší akce, která prověří připravenost jednotlivých výborů je Oblastní výstava. Ta letošní se konala ve spolupráci s ZO Žabčice - Unkovice. Výstavu místní organizace uspořádala 10. a 11. října v Žabčicích. Protože Oblastní výstavu pořádá Oblast Brno ve spolupráci s místní organizací, je proto nezbytně nutné, aby přiložili ruce k dílu i všichni členi výboru a odborných komisí. Jen pro připomenutí, Oblastním aktivem drůbeže byli zvoleni do Oblastní odborné komise drůbeže tito </w:t>
      </w:r>
      <w:proofErr w:type="gramStart"/>
      <w:r w:rsidR="006D0BB0">
        <w:rPr>
          <w:b/>
          <w:sz w:val="24"/>
          <w:szCs w:val="24"/>
        </w:rPr>
        <w:t xml:space="preserve">členové : </w:t>
      </w:r>
      <w:proofErr w:type="spellStart"/>
      <w:r w:rsidR="006D0BB0">
        <w:rPr>
          <w:b/>
          <w:sz w:val="24"/>
          <w:szCs w:val="24"/>
        </w:rPr>
        <w:t>Glöckner</w:t>
      </w:r>
      <w:proofErr w:type="spellEnd"/>
      <w:proofErr w:type="gramEnd"/>
      <w:r w:rsidR="006D0BB0">
        <w:rPr>
          <w:b/>
          <w:sz w:val="24"/>
          <w:szCs w:val="24"/>
        </w:rPr>
        <w:t xml:space="preserve"> Petr, Sec Jiří, Křivánek Roman, Peloušek Petr, Nečas Zdeněk, Harašta František a Valeš Rosťa, který byl následně zvolen </w:t>
      </w:r>
      <w:proofErr w:type="spellStart"/>
      <w:r w:rsidR="006D0BB0">
        <w:rPr>
          <w:b/>
          <w:sz w:val="24"/>
          <w:szCs w:val="24"/>
        </w:rPr>
        <w:t>předsedem</w:t>
      </w:r>
      <w:proofErr w:type="spellEnd"/>
      <w:r w:rsidR="006D0BB0">
        <w:rPr>
          <w:b/>
          <w:sz w:val="24"/>
          <w:szCs w:val="24"/>
        </w:rPr>
        <w:t>. Právě tito členové komise by se měli podílet na přípravách, zdárném průběhu a zakončení včetně úklidu po pořádaných akcích. V našem případě je to zmíněná Oblastní výstava v Žabčicích a v prosinci konaná</w:t>
      </w:r>
      <w:r w:rsidR="003B15B9">
        <w:rPr>
          <w:b/>
          <w:sz w:val="24"/>
          <w:szCs w:val="24"/>
        </w:rPr>
        <w:t xml:space="preserve"> Jihomoravská výstava v Břeclavi</w:t>
      </w:r>
      <w:r w:rsidR="006D0BB0">
        <w:rPr>
          <w:b/>
          <w:sz w:val="24"/>
          <w:szCs w:val="24"/>
        </w:rPr>
        <w:t>.</w:t>
      </w:r>
    </w:p>
    <w:p w:rsidR="006D0BB0" w:rsidRDefault="006D0BB0" w:rsidP="006D0BB0">
      <w:pPr>
        <w:rPr>
          <w:b/>
          <w:sz w:val="24"/>
          <w:szCs w:val="24"/>
        </w:rPr>
      </w:pPr>
      <w:r>
        <w:rPr>
          <w:b/>
          <w:sz w:val="24"/>
          <w:szCs w:val="24"/>
        </w:rPr>
        <w:t xml:space="preserve">Na Oblastní výstavě v Žabčicích bylo postaveno na 120 voliér a v nich celkem vystaveno 260 kusů drůbeže. Z toho bylo 30 voliér vodní drůbeže, 12 voliér byly perličky a křepelky a </w:t>
      </w:r>
      <w:proofErr w:type="gramStart"/>
      <w:r>
        <w:rPr>
          <w:b/>
          <w:sz w:val="24"/>
          <w:szCs w:val="24"/>
        </w:rPr>
        <w:t>zbývající  voliéry</w:t>
      </w:r>
      <w:proofErr w:type="gramEnd"/>
      <w:r>
        <w:rPr>
          <w:b/>
          <w:sz w:val="24"/>
          <w:szCs w:val="24"/>
        </w:rPr>
        <w:t xml:space="preserve">  prezentovaly drůbež hrabavou, jak velkou tak zdrobnělou. Nejlépe hodnocená zvířata byla oceněna poháry a dále bylo přiděleno celkem 20 Čestných cen. Výstava byla velice zdařilá v pěkném prostředí, jenom škoda velkých výkyvů počasí, které nám poměrně hodně znepříjemňovalo vlastní průběh výstavy. I přesto se nám podařilo tuto výstavu dotáhnout do zdárného konce.</w:t>
      </w:r>
    </w:p>
    <w:p w:rsidR="006D0BB0" w:rsidRDefault="006D0BB0" w:rsidP="006D0BB0">
      <w:pPr>
        <w:rPr>
          <w:b/>
          <w:sz w:val="24"/>
          <w:szCs w:val="24"/>
        </w:rPr>
      </w:pPr>
      <w:r>
        <w:rPr>
          <w:b/>
          <w:sz w:val="24"/>
          <w:szCs w:val="24"/>
        </w:rPr>
        <w:t xml:space="preserve">Soutěž organizací:                1) ZO </w:t>
      </w:r>
      <w:proofErr w:type="gramStart"/>
      <w:r>
        <w:rPr>
          <w:b/>
          <w:sz w:val="24"/>
          <w:szCs w:val="24"/>
        </w:rPr>
        <w:t>Radostice        3049,5</w:t>
      </w:r>
      <w:proofErr w:type="gramEnd"/>
      <w:r>
        <w:rPr>
          <w:b/>
          <w:sz w:val="24"/>
          <w:szCs w:val="24"/>
        </w:rPr>
        <w:t xml:space="preserve"> bodu</w:t>
      </w:r>
    </w:p>
    <w:p w:rsidR="006D0BB0" w:rsidRDefault="006D0BB0" w:rsidP="006D0BB0">
      <w:pPr>
        <w:rPr>
          <w:b/>
          <w:sz w:val="24"/>
          <w:szCs w:val="24"/>
        </w:rPr>
      </w:pPr>
      <w:r>
        <w:rPr>
          <w:b/>
          <w:sz w:val="24"/>
          <w:szCs w:val="24"/>
        </w:rPr>
        <w:t xml:space="preserve">                                                 2) ZO </w:t>
      </w:r>
      <w:proofErr w:type="gramStart"/>
      <w:r>
        <w:rPr>
          <w:b/>
          <w:sz w:val="24"/>
          <w:szCs w:val="24"/>
        </w:rPr>
        <w:t>Ořechov           3018,</w:t>
      </w:r>
      <w:proofErr w:type="gramEnd"/>
      <w:r>
        <w:rPr>
          <w:b/>
          <w:sz w:val="24"/>
          <w:szCs w:val="24"/>
        </w:rPr>
        <w:t>-  bodu</w:t>
      </w:r>
    </w:p>
    <w:p w:rsidR="006D0BB0" w:rsidRDefault="006D0BB0" w:rsidP="006D0BB0">
      <w:pPr>
        <w:rPr>
          <w:b/>
          <w:sz w:val="24"/>
          <w:szCs w:val="24"/>
        </w:rPr>
      </w:pPr>
      <w:r>
        <w:rPr>
          <w:b/>
          <w:sz w:val="24"/>
          <w:szCs w:val="24"/>
        </w:rPr>
        <w:t xml:space="preserve">                                                 3) ZO </w:t>
      </w:r>
      <w:proofErr w:type="spellStart"/>
      <w:proofErr w:type="gramStart"/>
      <w:r>
        <w:rPr>
          <w:b/>
          <w:sz w:val="24"/>
          <w:szCs w:val="24"/>
        </w:rPr>
        <w:t>Mor.Bránice</w:t>
      </w:r>
      <w:proofErr w:type="spellEnd"/>
      <w:proofErr w:type="gramEnd"/>
      <w:r>
        <w:rPr>
          <w:b/>
          <w:sz w:val="24"/>
          <w:szCs w:val="24"/>
        </w:rPr>
        <w:t xml:space="preserve">   3014,5  bodu</w:t>
      </w:r>
    </w:p>
    <w:p w:rsidR="006D0BB0" w:rsidRDefault="006D0BB0" w:rsidP="006D0BB0">
      <w:pPr>
        <w:rPr>
          <w:b/>
          <w:sz w:val="24"/>
          <w:szCs w:val="24"/>
        </w:rPr>
      </w:pPr>
      <w:r>
        <w:rPr>
          <w:b/>
          <w:sz w:val="24"/>
          <w:szCs w:val="24"/>
        </w:rPr>
        <w:t xml:space="preserve">                                                 4) ZO </w:t>
      </w:r>
      <w:proofErr w:type="gramStart"/>
      <w:r>
        <w:rPr>
          <w:b/>
          <w:sz w:val="24"/>
          <w:szCs w:val="24"/>
        </w:rPr>
        <w:t>Jehnice             3011,5</w:t>
      </w:r>
      <w:proofErr w:type="gramEnd"/>
      <w:r>
        <w:rPr>
          <w:b/>
          <w:sz w:val="24"/>
          <w:szCs w:val="24"/>
        </w:rPr>
        <w:t xml:space="preserve"> bodu</w:t>
      </w:r>
    </w:p>
    <w:p w:rsidR="006D0BB0" w:rsidRDefault="006D0BB0" w:rsidP="006D0BB0">
      <w:pPr>
        <w:rPr>
          <w:b/>
          <w:sz w:val="24"/>
          <w:szCs w:val="24"/>
        </w:rPr>
      </w:pPr>
      <w:r>
        <w:rPr>
          <w:b/>
          <w:sz w:val="24"/>
          <w:szCs w:val="24"/>
        </w:rPr>
        <w:t xml:space="preserve">                                                 5) ZO </w:t>
      </w:r>
      <w:proofErr w:type="gramStart"/>
      <w:r>
        <w:rPr>
          <w:b/>
          <w:sz w:val="24"/>
          <w:szCs w:val="24"/>
        </w:rPr>
        <w:t>Blučina             2811,5</w:t>
      </w:r>
      <w:proofErr w:type="gramEnd"/>
      <w:r>
        <w:rPr>
          <w:b/>
          <w:sz w:val="24"/>
          <w:szCs w:val="24"/>
        </w:rPr>
        <w:t xml:space="preserve"> bodu</w:t>
      </w:r>
    </w:p>
    <w:p w:rsidR="006D0BB0" w:rsidRDefault="006D0BB0" w:rsidP="006D0BB0">
      <w:pPr>
        <w:rPr>
          <w:b/>
          <w:sz w:val="24"/>
          <w:szCs w:val="24"/>
        </w:rPr>
      </w:pPr>
    </w:p>
    <w:p w:rsidR="006D0BB0" w:rsidRDefault="006D0BB0" w:rsidP="006D0BB0">
      <w:pPr>
        <w:rPr>
          <w:b/>
          <w:sz w:val="24"/>
          <w:szCs w:val="24"/>
        </w:rPr>
      </w:pPr>
      <w:proofErr w:type="gramStart"/>
      <w:r>
        <w:rPr>
          <w:b/>
          <w:sz w:val="24"/>
          <w:szCs w:val="24"/>
        </w:rPr>
        <w:t>Poháry :        Drůbež</w:t>
      </w:r>
      <w:proofErr w:type="gramEnd"/>
      <w:r>
        <w:rPr>
          <w:b/>
          <w:sz w:val="24"/>
          <w:szCs w:val="24"/>
        </w:rPr>
        <w:t xml:space="preserve"> velká    Uhrová Nela  MCH    </w:t>
      </w:r>
      <w:proofErr w:type="spellStart"/>
      <w:r>
        <w:rPr>
          <w:b/>
          <w:sz w:val="24"/>
          <w:szCs w:val="24"/>
        </w:rPr>
        <w:t>NHm</w:t>
      </w:r>
      <w:proofErr w:type="spellEnd"/>
      <w:r>
        <w:rPr>
          <w:b/>
          <w:sz w:val="24"/>
          <w:szCs w:val="24"/>
        </w:rPr>
        <w:t xml:space="preserve"> 98,5</w:t>
      </w:r>
    </w:p>
    <w:p w:rsidR="006D0BB0" w:rsidRDefault="006D0BB0" w:rsidP="006D0BB0">
      <w:pPr>
        <w:rPr>
          <w:b/>
          <w:sz w:val="24"/>
          <w:szCs w:val="24"/>
        </w:rPr>
      </w:pPr>
      <w:r>
        <w:rPr>
          <w:b/>
          <w:sz w:val="24"/>
          <w:szCs w:val="24"/>
        </w:rPr>
        <w:t xml:space="preserve">                        Drůbež </w:t>
      </w:r>
      <w:proofErr w:type="gramStart"/>
      <w:r>
        <w:rPr>
          <w:b/>
          <w:sz w:val="24"/>
          <w:szCs w:val="24"/>
        </w:rPr>
        <w:t>malá     Sec</w:t>
      </w:r>
      <w:proofErr w:type="gramEnd"/>
      <w:r>
        <w:rPr>
          <w:b/>
          <w:sz w:val="24"/>
          <w:szCs w:val="24"/>
        </w:rPr>
        <w:t xml:space="preserve"> Jiří                      </w:t>
      </w:r>
      <w:proofErr w:type="spellStart"/>
      <w:r>
        <w:rPr>
          <w:b/>
          <w:sz w:val="24"/>
          <w:szCs w:val="24"/>
        </w:rPr>
        <w:t>zWčbs</w:t>
      </w:r>
      <w:proofErr w:type="spellEnd"/>
      <w:r>
        <w:rPr>
          <w:b/>
          <w:sz w:val="24"/>
          <w:szCs w:val="24"/>
        </w:rPr>
        <w:t xml:space="preserve">  98,-</w:t>
      </w:r>
    </w:p>
    <w:p w:rsidR="006D0BB0" w:rsidRDefault="006D0BB0" w:rsidP="006D0BB0">
      <w:pPr>
        <w:rPr>
          <w:b/>
          <w:sz w:val="24"/>
          <w:szCs w:val="24"/>
        </w:rPr>
      </w:pPr>
      <w:r>
        <w:rPr>
          <w:b/>
          <w:sz w:val="24"/>
          <w:szCs w:val="24"/>
        </w:rPr>
        <w:t xml:space="preserve">                        Drůbež </w:t>
      </w:r>
      <w:proofErr w:type="gramStart"/>
      <w:r>
        <w:rPr>
          <w:b/>
          <w:sz w:val="24"/>
          <w:szCs w:val="24"/>
        </w:rPr>
        <w:t>vodní   Uher</w:t>
      </w:r>
      <w:proofErr w:type="gramEnd"/>
      <w:r>
        <w:rPr>
          <w:b/>
          <w:sz w:val="24"/>
          <w:szCs w:val="24"/>
        </w:rPr>
        <w:t xml:space="preserve"> Milan                   </w:t>
      </w:r>
      <w:proofErr w:type="spellStart"/>
      <w:r>
        <w:rPr>
          <w:b/>
          <w:sz w:val="24"/>
          <w:szCs w:val="24"/>
        </w:rPr>
        <w:t>zKb</w:t>
      </w:r>
      <w:proofErr w:type="spellEnd"/>
      <w:r>
        <w:rPr>
          <w:b/>
          <w:sz w:val="24"/>
          <w:szCs w:val="24"/>
        </w:rPr>
        <w:t xml:space="preserve">  97,-</w:t>
      </w:r>
    </w:p>
    <w:p w:rsidR="006D0BB0" w:rsidRDefault="006D0BB0" w:rsidP="006D0BB0">
      <w:pPr>
        <w:rPr>
          <w:b/>
          <w:sz w:val="24"/>
          <w:szCs w:val="24"/>
        </w:rPr>
      </w:pPr>
      <w:r>
        <w:rPr>
          <w:b/>
          <w:sz w:val="24"/>
          <w:szCs w:val="24"/>
        </w:rPr>
        <w:t xml:space="preserve">                        Drůbež ostatní Uhrová Nela MCH  </w:t>
      </w:r>
      <w:proofErr w:type="gramStart"/>
      <w:r>
        <w:rPr>
          <w:b/>
          <w:sz w:val="24"/>
          <w:szCs w:val="24"/>
        </w:rPr>
        <w:t>křepelka  98,5</w:t>
      </w:r>
      <w:proofErr w:type="gramEnd"/>
    </w:p>
    <w:p w:rsidR="006D0BB0" w:rsidRDefault="006D0BB0" w:rsidP="006D0BB0">
      <w:pPr>
        <w:rPr>
          <w:b/>
          <w:sz w:val="24"/>
          <w:szCs w:val="24"/>
        </w:rPr>
      </w:pPr>
      <w:r>
        <w:rPr>
          <w:b/>
          <w:sz w:val="24"/>
          <w:szCs w:val="24"/>
        </w:rPr>
        <w:lastRenderedPageBreak/>
        <w:t xml:space="preserve">Na rok 2015 bylo objednáno přes 5 000 kroužků na drůbež, což je opravdu hodně velké číslo. Tomuto ovšem neodpovídají počty zvířat na výstavách. Oblastní výstava, 260 kusů drůbež je slabých 5% z objednaných a rozdělených kroužků. A to je velice málo. Vím, že na oblasti je mnohem víc kvalitní drůbeže, je to vidět na místních výstavách. Nevím ale, proč se tyto pěkná zvířata neobjeví na oblastní nebo naší krajské výstavě. Důkazem toho, že </w:t>
      </w:r>
      <w:proofErr w:type="gramStart"/>
      <w:r>
        <w:rPr>
          <w:b/>
          <w:sz w:val="24"/>
          <w:szCs w:val="24"/>
        </w:rPr>
        <w:t>máme</w:t>
      </w:r>
      <w:proofErr w:type="gramEnd"/>
      <w:r>
        <w:rPr>
          <w:b/>
          <w:sz w:val="24"/>
          <w:szCs w:val="24"/>
        </w:rPr>
        <w:t xml:space="preserve"> zvířata opravdu na vysoké úrovni </w:t>
      </w:r>
      <w:proofErr w:type="gramStart"/>
      <w:r>
        <w:rPr>
          <w:b/>
          <w:sz w:val="24"/>
          <w:szCs w:val="24"/>
        </w:rPr>
        <w:t>byla</w:t>
      </w:r>
      <w:proofErr w:type="gramEnd"/>
      <w:r>
        <w:rPr>
          <w:b/>
          <w:sz w:val="24"/>
          <w:szCs w:val="24"/>
        </w:rPr>
        <w:t xml:space="preserve"> účast na Mistrovství České republiky v Lysé nad Labem. Díky dobře vybrané drůbeži z celé naší oblasti jsme v soutěži okresů obsadili krásné druhé místo a tímto výsledkem jsme napomohli k celkovému druhému místu v celorepublikovém hodnocení. Chovatelé, kteří se této soutěže zúčastnili a takhle dobře </w:t>
      </w:r>
      <w:proofErr w:type="gramStart"/>
      <w:r>
        <w:rPr>
          <w:b/>
          <w:sz w:val="24"/>
          <w:szCs w:val="24"/>
        </w:rPr>
        <w:t>reprezentovali</w:t>
      </w:r>
      <w:proofErr w:type="gramEnd"/>
      <w:r>
        <w:rPr>
          <w:b/>
          <w:sz w:val="24"/>
          <w:szCs w:val="24"/>
        </w:rPr>
        <w:t xml:space="preserve"> naši oblast si </w:t>
      </w:r>
      <w:proofErr w:type="gramStart"/>
      <w:r>
        <w:rPr>
          <w:b/>
          <w:sz w:val="24"/>
          <w:szCs w:val="24"/>
        </w:rPr>
        <w:t>zaslouží</w:t>
      </w:r>
      <w:proofErr w:type="gramEnd"/>
      <w:r>
        <w:rPr>
          <w:b/>
          <w:sz w:val="24"/>
          <w:szCs w:val="24"/>
        </w:rPr>
        <w:t xml:space="preserve"> veřejně poděkovat.</w:t>
      </w:r>
    </w:p>
    <w:p w:rsidR="006D0BB0" w:rsidRDefault="006D0BB0" w:rsidP="006D0BB0">
      <w:pPr>
        <w:rPr>
          <w:b/>
          <w:sz w:val="24"/>
          <w:szCs w:val="24"/>
        </w:rPr>
      </w:pPr>
      <w:r>
        <w:rPr>
          <w:b/>
          <w:sz w:val="24"/>
          <w:szCs w:val="24"/>
        </w:rPr>
        <w:t xml:space="preserve">Jako další pro naši oblast významná akce je již zmiňovaná Jihomoravská výstava, která se koná každoročně v </w:t>
      </w:r>
      <w:proofErr w:type="spellStart"/>
      <w:r>
        <w:rPr>
          <w:b/>
          <w:sz w:val="24"/>
          <w:szCs w:val="24"/>
        </w:rPr>
        <w:t>Břeclavě</w:t>
      </w:r>
      <w:proofErr w:type="spellEnd"/>
      <w:r>
        <w:rPr>
          <w:b/>
          <w:sz w:val="24"/>
          <w:szCs w:val="24"/>
        </w:rPr>
        <w:t xml:space="preserve">. Organizačně i logisticky pro </w:t>
      </w:r>
      <w:proofErr w:type="gramStart"/>
      <w:r>
        <w:rPr>
          <w:b/>
          <w:sz w:val="24"/>
          <w:szCs w:val="24"/>
        </w:rPr>
        <w:t>nás  poměrně</w:t>
      </w:r>
      <w:proofErr w:type="gramEnd"/>
      <w:r>
        <w:rPr>
          <w:b/>
          <w:sz w:val="24"/>
          <w:szCs w:val="24"/>
        </w:rPr>
        <w:t xml:space="preserve"> náročná výstava si vždycky žádá hodně pracovitých rukou. Každoročně žádám všechny členy naší odborné komise o spolupráci, žádost o pomoc rozesílám i do všech organizací. Je zajištěn odvoz i občerstvení a každoročně to skončí na těch samých pár obětavcích a jejich kamarádech, popřípadě chovatelích z dalších </w:t>
      </w:r>
      <w:proofErr w:type="spellStart"/>
      <w:proofErr w:type="gramStart"/>
      <w:r>
        <w:rPr>
          <w:b/>
          <w:sz w:val="24"/>
          <w:szCs w:val="24"/>
        </w:rPr>
        <w:t>okresů.Na</w:t>
      </w:r>
      <w:proofErr w:type="spellEnd"/>
      <w:proofErr w:type="gramEnd"/>
      <w:r>
        <w:rPr>
          <w:b/>
          <w:sz w:val="24"/>
          <w:szCs w:val="24"/>
        </w:rPr>
        <w:t xml:space="preserve"> poslední konané výstavě v prosinci 2015 bylo všem vystavovatelům z oblast Brno odpuštěno klecné za všechna vystavená zvířata. Tak nějak jsem doufal, že tato neobvyklá věc některé chovatele zaskočí a </w:t>
      </w:r>
      <w:proofErr w:type="spellStart"/>
      <w:r>
        <w:rPr>
          <w:b/>
          <w:sz w:val="24"/>
          <w:szCs w:val="24"/>
        </w:rPr>
        <w:t>příjdou</w:t>
      </w:r>
      <w:proofErr w:type="spellEnd"/>
      <w:r>
        <w:rPr>
          <w:b/>
          <w:sz w:val="24"/>
          <w:szCs w:val="24"/>
        </w:rPr>
        <w:t xml:space="preserve"> se zeptat čím si to zasloužili a jestli třeba nepotřebujeme s něčím pomoct. Velice rychle jsem procitl po ukončení výstavy a vydání veškeré drůbeže jsem zjistil, že na úklid voliér jsem tam za odbor drůbeže zůstal úplně sám. Nebýt třech kamarádů ze </w:t>
      </w:r>
      <w:proofErr w:type="spellStart"/>
      <w:r>
        <w:rPr>
          <w:b/>
          <w:sz w:val="24"/>
          <w:szCs w:val="24"/>
        </w:rPr>
        <w:t>znojemska</w:t>
      </w:r>
      <w:proofErr w:type="spellEnd"/>
      <w:r>
        <w:rPr>
          <w:b/>
          <w:sz w:val="24"/>
          <w:szCs w:val="24"/>
        </w:rPr>
        <w:t xml:space="preserve">, tak nevím co bych tam </w:t>
      </w:r>
      <w:proofErr w:type="spellStart"/>
      <w:proofErr w:type="gramStart"/>
      <w:r>
        <w:rPr>
          <w:b/>
          <w:sz w:val="24"/>
          <w:szCs w:val="24"/>
        </w:rPr>
        <w:t>dělal.Sám</w:t>
      </w:r>
      <w:proofErr w:type="spellEnd"/>
      <w:proofErr w:type="gramEnd"/>
      <w:r>
        <w:rPr>
          <w:b/>
          <w:sz w:val="24"/>
          <w:szCs w:val="24"/>
        </w:rPr>
        <w:t xml:space="preserve"> za drůbež byl také Jirka Sec v pondělí. Nedovedu si představit, že by to takhle mělo pokračovat. Jsme druhá nejpočetnější oblast v republice a takhle to vypadá. Tímto opět žádám všechny zástupce  jednotlivých organizací k zamyšlení nad danou problematikou a o alespoň částečnou </w:t>
      </w:r>
      <w:proofErr w:type="gramStart"/>
      <w:r>
        <w:rPr>
          <w:b/>
          <w:sz w:val="24"/>
          <w:szCs w:val="24"/>
        </w:rPr>
        <w:t>nápravu..</w:t>
      </w:r>
      <w:proofErr w:type="gramEnd"/>
      <w:r>
        <w:rPr>
          <w:b/>
          <w:sz w:val="24"/>
          <w:szCs w:val="24"/>
        </w:rPr>
        <w:t xml:space="preserve"> </w:t>
      </w:r>
    </w:p>
    <w:p w:rsidR="006D0BB0" w:rsidRDefault="006D0BB0" w:rsidP="006D0BB0">
      <w:pPr>
        <w:rPr>
          <w:b/>
          <w:sz w:val="24"/>
          <w:szCs w:val="24"/>
        </w:rPr>
      </w:pPr>
      <w:r>
        <w:rPr>
          <w:b/>
          <w:sz w:val="24"/>
          <w:szCs w:val="24"/>
        </w:rPr>
        <w:t xml:space="preserve">Na 5. Jihomoravskou výstavu drobného zvířectva, při které se </w:t>
      </w:r>
      <w:proofErr w:type="gramStart"/>
      <w:r>
        <w:rPr>
          <w:b/>
          <w:sz w:val="24"/>
          <w:szCs w:val="24"/>
        </w:rPr>
        <w:t>konala 1.Speciální</w:t>
      </w:r>
      <w:proofErr w:type="gramEnd"/>
      <w:r>
        <w:rPr>
          <w:b/>
          <w:sz w:val="24"/>
          <w:szCs w:val="24"/>
        </w:rPr>
        <w:t xml:space="preserve"> výstava Zakrslých a Smaragdových kachen bylo připraveno 290 voliér a vystaveno víc jak 400 zvířat. Po posouzení bylo přiděleno 35 Čestných cen. Byly uděleny </w:t>
      </w:r>
      <w:proofErr w:type="gramStart"/>
      <w:r>
        <w:rPr>
          <w:b/>
          <w:sz w:val="24"/>
          <w:szCs w:val="24"/>
        </w:rPr>
        <w:t>tituly ,,MISTR</w:t>
      </w:r>
      <w:proofErr w:type="gramEnd"/>
      <w:r>
        <w:rPr>
          <w:b/>
          <w:sz w:val="24"/>
          <w:szCs w:val="24"/>
        </w:rPr>
        <w:t xml:space="preserve">" a ,,ŠAMPION" jižní Moravy, zvlášť výborně hodnocena zvířata obdržela ,,POHÁR" některá i víc jak jeden. I přes poměrné chladno, které v hale břeclavského cukrovaru bylo citelné se výstava velice povedla a ti co se o to </w:t>
      </w:r>
      <w:proofErr w:type="gramStart"/>
      <w:r>
        <w:rPr>
          <w:b/>
          <w:sz w:val="24"/>
          <w:szCs w:val="24"/>
        </w:rPr>
        <w:t>zasloužili</w:t>
      </w:r>
      <w:proofErr w:type="gramEnd"/>
      <w:r>
        <w:rPr>
          <w:b/>
          <w:sz w:val="24"/>
          <w:szCs w:val="24"/>
        </w:rPr>
        <w:t xml:space="preserve"> si opravdu  </w:t>
      </w:r>
      <w:proofErr w:type="gramStart"/>
      <w:r>
        <w:rPr>
          <w:b/>
          <w:sz w:val="24"/>
          <w:szCs w:val="24"/>
        </w:rPr>
        <w:t>zaslouží</w:t>
      </w:r>
      <w:proofErr w:type="gramEnd"/>
      <w:r>
        <w:rPr>
          <w:b/>
          <w:sz w:val="24"/>
          <w:szCs w:val="24"/>
        </w:rPr>
        <w:t xml:space="preserve"> poděkování.</w:t>
      </w:r>
    </w:p>
    <w:p w:rsidR="006D0BB0" w:rsidRDefault="006D0BB0" w:rsidP="006D0BB0">
      <w:pPr>
        <w:rPr>
          <w:b/>
          <w:sz w:val="24"/>
          <w:szCs w:val="24"/>
        </w:rPr>
      </w:pPr>
      <w:r>
        <w:rPr>
          <w:b/>
          <w:sz w:val="24"/>
          <w:szCs w:val="24"/>
        </w:rPr>
        <w:t>Závěrem bych ještě jednou poděkoval Všem, kteří se alespoň trochu snaží přiložit ruku k pořádání těchto významných akcí.</w:t>
      </w:r>
    </w:p>
    <w:p w:rsidR="006D0BB0" w:rsidRDefault="006D0BB0" w:rsidP="006D0BB0">
      <w:pPr>
        <w:rPr>
          <w:b/>
          <w:sz w:val="24"/>
          <w:szCs w:val="24"/>
        </w:rPr>
      </w:pPr>
    </w:p>
    <w:p w:rsidR="006D0BB0" w:rsidRDefault="006D0BB0" w:rsidP="006D0BB0">
      <w:pPr>
        <w:rPr>
          <w:b/>
          <w:sz w:val="24"/>
          <w:szCs w:val="24"/>
        </w:rPr>
      </w:pPr>
      <w:r>
        <w:rPr>
          <w:b/>
          <w:sz w:val="24"/>
          <w:szCs w:val="24"/>
        </w:rPr>
        <w:t xml:space="preserve">                                                                             Rosťa </w:t>
      </w:r>
      <w:proofErr w:type="gramStart"/>
      <w:r>
        <w:rPr>
          <w:b/>
          <w:sz w:val="24"/>
          <w:szCs w:val="24"/>
        </w:rPr>
        <w:t>Valeš  předseda</w:t>
      </w:r>
      <w:proofErr w:type="gramEnd"/>
      <w:r>
        <w:rPr>
          <w:b/>
          <w:sz w:val="24"/>
          <w:szCs w:val="24"/>
        </w:rPr>
        <w:t xml:space="preserve"> OOK drůbeže</w:t>
      </w:r>
    </w:p>
    <w:p w:rsidR="006D0BB0" w:rsidRDefault="006D0BB0" w:rsidP="006D0BB0">
      <w:pPr>
        <w:rPr>
          <w:b/>
          <w:sz w:val="24"/>
          <w:szCs w:val="24"/>
        </w:rPr>
      </w:pPr>
    </w:p>
    <w:p w:rsidR="003B15B9" w:rsidRDefault="002F3F7B" w:rsidP="009032BB">
      <w:pPr>
        <w:rPr>
          <w:b/>
          <w:sz w:val="32"/>
          <w:szCs w:val="32"/>
        </w:rPr>
      </w:pPr>
      <w:r>
        <w:rPr>
          <w:b/>
          <w:sz w:val="24"/>
          <w:szCs w:val="24"/>
        </w:rPr>
        <w:t xml:space="preserve"> </w:t>
      </w:r>
      <w:r w:rsidR="009032BB">
        <w:rPr>
          <w:b/>
          <w:sz w:val="32"/>
          <w:szCs w:val="32"/>
        </w:rPr>
        <w:t xml:space="preserve">                       </w:t>
      </w:r>
    </w:p>
    <w:p w:rsidR="009032BB" w:rsidRDefault="009032BB" w:rsidP="009032BB">
      <w:pPr>
        <w:rPr>
          <w:b/>
          <w:sz w:val="32"/>
          <w:szCs w:val="32"/>
        </w:rPr>
      </w:pPr>
      <w:r>
        <w:rPr>
          <w:b/>
          <w:sz w:val="32"/>
          <w:szCs w:val="32"/>
        </w:rPr>
        <w:lastRenderedPageBreak/>
        <w:t xml:space="preserve"> Pravidla soutěží v </w:t>
      </w:r>
      <w:proofErr w:type="gramStart"/>
      <w:r>
        <w:rPr>
          <w:b/>
          <w:sz w:val="32"/>
          <w:szCs w:val="32"/>
        </w:rPr>
        <w:t>odbornosti ,, DRŮBEŽ</w:t>
      </w:r>
      <w:proofErr w:type="gramEnd"/>
      <w:r>
        <w:rPr>
          <w:b/>
          <w:sz w:val="32"/>
          <w:szCs w:val="32"/>
        </w:rPr>
        <w:t xml:space="preserve"> ".</w:t>
      </w:r>
    </w:p>
    <w:p w:rsidR="009032BB" w:rsidRDefault="009032BB" w:rsidP="009032BB">
      <w:pPr>
        <w:rPr>
          <w:b/>
          <w:sz w:val="28"/>
          <w:szCs w:val="28"/>
        </w:rPr>
      </w:pPr>
      <w:r>
        <w:rPr>
          <w:b/>
          <w:sz w:val="28"/>
          <w:szCs w:val="28"/>
        </w:rPr>
        <w:t xml:space="preserve">Oblastní </w:t>
      </w:r>
      <w:proofErr w:type="gramStart"/>
      <w:r>
        <w:rPr>
          <w:b/>
          <w:sz w:val="28"/>
          <w:szCs w:val="28"/>
        </w:rPr>
        <w:t>výstava,  soutěž</w:t>
      </w:r>
      <w:proofErr w:type="gramEnd"/>
      <w:r>
        <w:rPr>
          <w:b/>
          <w:sz w:val="28"/>
          <w:szCs w:val="28"/>
        </w:rPr>
        <w:t xml:space="preserve"> organizací:</w:t>
      </w:r>
    </w:p>
    <w:p w:rsidR="009032BB" w:rsidRDefault="009032BB" w:rsidP="009032BB">
      <w:pPr>
        <w:jc w:val="both"/>
        <w:rPr>
          <w:b/>
          <w:sz w:val="24"/>
          <w:szCs w:val="24"/>
        </w:rPr>
      </w:pPr>
      <w:r>
        <w:rPr>
          <w:b/>
          <w:sz w:val="24"/>
          <w:szCs w:val="24"/>
        </w:rPr>
        <w:t xml:space="preserve">Soutěže se může zúčastnit každá organizace z oblasti Brn, která dodá minimálně 12 kusů drůbeže, všech druhů, z vlastních chovů, registrovaných v </w:t>
      </w:r>
      <w:proofErr w:type="gramStart"/>
      <w:r>
        <w:rPr>
          <w:b/>
          <w:sz w:val="24"/>
          <w:szCs w:val="24"/>
        </w:rPr>
        <w:t>ČSCH,  minimálně</w:t>
      </w:r>
      <w:proofErr w:type="gramEnd"/>
      <w:r>
        <w:rPr>
          <w:b/>
          <w:sz w:val="24"/>
          <w:szCs w:val="24"/>
        </w:rPr>
        <w:t xml:space="preserve"> od dvou chovatelů, dvou plemen nebo barevných rázů zastoupena oběma pohlavími. </w:t>
      </w:r>
    </w:p>
    <w:p w:rsidR="009032BB" w:rsidRDefault="009032BB" w:rsidP="009032BB">
      <w:pPr>
        <w:jc w:val="both"/>
        <w:rPr>
          <w:b/>
          <w:sz w:val="24"/>
          <w:szCs w:val="24"/>
        </w:rPr>
      </w:pPr>
      <w:r>
        <w:rPr>
          <w:b/>
          <w:sz w:val="24"/>
          <w:szCs w:val="24"/>
        </w:rPr>
        <w:t>Z důvodu podpory rozvoje drůbežářství, zvyšování počtu chovaných plemen se započítává jeden prémiový bod za každé plemeno a barevný ráz nad dva základní.</w:t>
      </w:r>
    </w:p>
    <w:p w:rsidR="009032BB" w:rsidRDefault="009032BB" w:rsidP="009032BB">
      <w:pPr>
        <w:jc w:val="both"/>
        <w:rPr>
          <w:b/>
          <w:sz w:val="24"/>
          <w:szCs w:val="24"/>
        </w:rPr>
      </w:pPr>
      <w:r>
        <w:rPr>
          <w:b/>
          <w:sz w:val="24"/>
          <w:szCs w:val="24"/>
        </w:rPr>
        <w:t>V přihlášce musí být jasně napsáno, zda soutěží celá voliéra nebo pouze určitý kus a v tom případě je zapsáno číslo kroužku.</w:t>
      </w:r>
    </w:p>
    <w:p w:rsidR="009032BB" w:rsidRDefault="009032BB" w:rsidP="009032BB">
      <w:pPr>
        <w:jc w:val="both"/>
        <w:rPr>
          <w:b/>
          <w:sz w:val="32"/>
          <w:szCs w:val="32"/>
        </w:rPr>
      </w:pPr>
      <w:r>
        <w:rPr>
          <w:b/>
          <w:sz w:val="24"/>
          <w:szCs w:val="24"/>
        </w:rPr>
        <w:t>Přihláška musí být odevzdaná v zalepené obálce určené osobě před začátkem posuzování!</w:t>
      </w:r>
      <w:r>
        <w:rPr>
          <w:b/>
          <w:sz w:val="32"/>
          <w:szCs w:val="32"/>
        </w:rPr>
        <w:t xml:space="preserve">   </w:t>
      </w:r>
    </w:p>
    <w:p w:rsidR="009032BB" w:rsidRPr="00E03192" w:rsidRDefault="009032BB" w:rsidP="009032BB">
      <w:pPr>
        <w:rPr>
          <w:b/>
          <w:sz w:val="28"/>
          <w:szCs w:val="28"/>
        </w:rPr>
      </w:pPr>
      <w:r w:rsidRPr="00E03192">
        <w:rPr>
          <w:b/>
          <w:sz w:val="28"/>
          <w:szCs w:val="28"/>
        </w:rPr>
        <w:t>Celoroční soutěž jednotlivců:</w:t>
      </w:r>
    </w:p>
    <w:p w:rsidR="009032BB" w:rsidRDefault="009032BB" w:rsidP="009032BB">
      <w:pPr>
        <w:jc w:val="both"/>
        <w:rPr>
          <w:b/>
          <w:sz w:val="24"/>
          <w:szCs w:val="24"/>
        </w:rPr>
      </w:pPr>
      <w:r>
        <w:rPr>
          <w:b/>
          <w:sz w:val="24"/>
          <w:szCs w:val="24"/>
        </w:rPr>
        <w:t xml:space="preserve">Do soutěže se může přihlásit každý chovatel registrovaný na oblasti Brno. Podmínkou je účast na třech výstavách místních a jedné vyšší, minimálně oblastní. Započítává se hodnocení dvou zvířat, obou pohlaví, stejného druhu a barevného rázu, od jednoho chovatele, vlastního chovu a registrované v ČSCH!. Ke každému zvířeti musí být dodán oceňovací lístek s udělenými body. Vítězem je chovatel, který dosáhne součtem nejvyšší počet bodů, při rovnosti počtu bodů rozhoduje počet a hodnocení vyšších výstav. Každý chovatel může soutěžit s neomezeným počtem zvířat. Oblastní odborná komise po dlouhém jednání a porovnání všech pro a proti </w:t>
      </w:r>
      <w:proofErr w:type="gramStart"/>
      <w:r>
        <w:rPr>
          <w:b/>
          <w:sz w:val="24"/>
          <w:szCs w:val="24"/>
        </w:rPr>
        <w:t>se</w:t>
      </w:r>
      <w:proofErr w:type="gramEnd"/>
      <w:r>
        <w:rPr>
          <w:b/>
          <w:sz w:val="24"/>
          <w:szCs w:val="24"/>
        </w:rPr>
        <w:t xml:space="preserve"> dohodla, že náročnost chovu jednotlivých druhů a s tím spojené další věci jsou značně rozlišné i finančně a proto navrhujeme vyhodnocovat:</w:t>
      </w:r>
    </w:p>
    <w:p w:rsidR="009032BB" w:rsidRDefault="009032BB" w:rsidP="009032BB">
      <w:pPr>
        <w:jc w:val="both"/>
        <w:rPr>
          <w:b/>
          <w:sz w:val="24"/>
          <w:szCs w:val="24"/>
        </w:rPr>
      </w:pPr>
      <w:r>
        <w:rPr>
          <w:b/>
          <w:sz w:val="24"/>
          <w:szCs w:val="24"/>
        </w:rPr>
        <w:t>Nejlepší drůbež hrabavá  1 - 3 místo</w:t>
      </w:r>
    </w:p>
    <w:p w:rsidR="009032BB" w:rsidRDefault="009032BB" w:rsidP="009032BB">
      <w:pPr>
        <w:jc w:val="both"/>
        <w:rPr>
          <w:b/>
          <w:sz w:val="24"/>
          <w:szCs w:val="24"/>
        </w:rPr>
      </w:pPr>
      <w:r>
        <w:rPr>
          <w:b/>
          <w:sz w:val="24"/>
          <w:szCs w:val="24"/>
        </w:rPr>
        <w:t xml:space="preserve">Nejlepší drůbež </w:t>
      </w:r>
      <w:proofErr w:type="gramStart"/>
      <w:r>
        <w:rPr>
          <w:b/>
          <w:sz w:val="24"/>
          <w:szCs w:val="24"/>
        </w:rPr>
        <w:t>vodní       1 místo</w:t>
      </w:r>
      <w:proofErr w:type="gramEnd"/>
    </w:p>
    <w:p w:rsidR="009032BB" w:rsidRDefault="009032BB" w:rsidP="009032BB">
      <w:pPr>
        <w:jc w:val="both"/>
        <w:rPr>
          <w:b/>
          <w:sz w:val="20"/>
          <w:szCs w:val="20"/>
        </w:rPr>
      </w:pPr>
      <w:r>
        <w:rPr>
          <w:b/>
          <w:sz w:val="24"/>
          <w:szCs w:val="24"/>
        </w:rPr>
        <w:t xml:space="preserve">Nejlepší drůbež </w:t>
      </w:r>
      <w:proofErr w:type="gramStart"/>
      <w:r>
        <w:rPr>
          <w:b/>
          <w:sz w:val="24"/>
          <w:szCs w:val="24"/>
        </w:rPr>
        <w:t>ostatní    1 místo</w:t>
      </w:r>
      <w:proofErr w:type="gramEnd"/>
      <w:r>
        <w:rPr>
          <w:b/>
          <w:sz w:val="24"/>
          <w:szCs w:val="24"/>
        </w:rPr>
        <w:t xml:space="preserve">                ( </w:t>
      </w:r>
      <w:proofErr w:type="spellStart"/>
      <w:r>
        <w:rPr>
          <w:b/>
          <w:sz w:val="20"/>
          <w:szCs w:val="20"/>
        </w:rPr>
        <w:t>bojová,krůty,perličky,křepelky</w:t>
      </w:r>
      <w:proofErr w:type="spellEnd"/>
      <w:r>
        <w:rPr>
          <w:b/>
          <w:sz w:val="20"/>
          <w:szCs w:val="20"/>
        </w:rPr>
        <w:t>)</w:t>
      </w:r>
    </w:p>
    <w:p w:rsidR="009032BB" w:rsidRDefault="009032BB" w:rsidP="009032BB">
      <w:pPr>
        <w:jc w:val="both"/>
        <w:rPr>
          <w:b/>
          <w:sz w:val="24"/>
          <w:szCs w:val="24"/>
        </w:rPr>
      </w:pPr>
      <w:r>
        <w:rPr>
          <w:b/>
          <w:sz w:val="24"/>
          <w:szCs w:val="24"/>
        </w:rPr>
        <w:t>Ve všech kategoriích se vyhodnocuje pouze při účasti minimálně dvou chovatelů.</w:t>
      </w:r>
    </w:p>
    <w:p w:rsidR="009032BB" w:rsidRDefault="009032BB" w:rsidP="009032BB">
      <w:pPr>
        <w:jc w:val="both"/>
        <w:rPr>
          <w:b/>
          <w:sz w:val="24"/>
          <w:szCs w:val="24"/>
        </w:rPr>
      </w:pPr>
    </w:p>
    <w:p w:rsidR="009032BB" w:rsidRPr="00E03192" w:rsidRDefault="009032BB" w:rsidP="009032BB">
      <w:pPr>
        <w:jc w:val="both"/>
        <w:rPr>
          <w:b/>
          <w:sz w:val="28"/>
          <w:szCs w:val="28"/>
        </w:rPr>
      </w:pPr>
      <w:r w:rsidRPr="00E03192">
        <w:rPr>
          <w:b/>
          <w:sz w:val="28"/>
          <w:szCs w:val="28"/>
        </w:rPr>
        <w:t>Vyhodnocení soutěže mladých chovatelů.</w:t>
      </w:r>
    </w:p>
    <w:p w:rsidR="009032BB" w:rsidRDefault="009032BB" w:rsidP="009032BB">
      <w:pPr>
        <w:jc w:val="both"/>
        <w:rPr>
          <w:b/>
          <w:sz w:val="24"/>
          <w:szCs w:val="24"/>
        </w:rPr>
      </w:pPr>
      <w:r>
        <w:rPr>
          <w:b/>
          <w:sz w:val="24"/>
          <w:szCs w:val="24"/>
        </w:rPr>
        <w:t>Soutěž se bude hodnotit při účasti minimálně dvou chovatelů za stejných podmínek jak u dospělých chovatelů. Hlavní podmínkou u mladých chovatelů je jejich fyzická účast na výstavách.</w:t>
      </w:r>
    </w:p>
    <w:p w:rsidR="00765490" w:rsidRPr="00086B13" w:rsidRDefault="009032BB" w:rsidP="009032BB">
      <w:pPr>
        <w:rPr>
          <w:sz w:val="24"/>
          <w:szCs w:val="24"/>
        </w:rPr>
      </w:pPr>
      <w:r>
        <w:rPr>
          <w:b/>
          <w:sz w:val="24"/>
          <w:szCs w:val="24"/>
        </w:rPr>
        <w:lastRenderedPageBreak/>
        <w:t>Do celostátního hodnocení se vyhodnotí všechny kategorie a první dva chovatelé s nejvyšším součtem bodů budou odesláni do časopisu Chovatel.</w:t>
      </w:r>
    </w:p>
    <w:p w:rsidR="00765490" w:rsidRDefault="00765490" w:rsidP="00765490">
      <w:pPr>
        <w:rPr>
          <w:b/>
          <w:sz w:val="24"/>
          <w:szCs w:val="24"/>
        </w:rPr>
      </w:pPr>
    </w:p>
    <w:p w:rsidR="00765490" w:rsidRDefault="00765490" w:rsidP="00765490">
      <w:pPr>
        <w:rPr>
          <w:b/>
          <w:sz w:val="24"/>
          <w:szCs w:val="24"/>
        </w:rPr>
      </w:pPr>
      <w:r>
        <w:rPr>
          <w:b/>
          <w:sz w:val="24"/>
          <w:szCs w:val="24"/>
        </w:rPr>
        <w:t xml:space="preserve">S chovatelským </w:t>
      </w:r>
      <w:proofErr w:type="gramStart"/>
      <w:r>
        <w:rPr>
          <w:b/>
          <w:sz w:val="24"/>
          <w:szCs w:val="24"/>
        </w:rPr>
        <w:t>pozdravem  Valeš</w:t>
      </w:r>
      <w:proofErr w:type="gramEnd"/>
      <w:r>
        <w:rPr>
          <w:b/>
          <w:sz w:val="24"/>
          <w:szCs w:val="24"/>
        </w:rPr>
        <w:t xml:space="preserve"> Rosťa, předseda OOK drůbeže.</w:t>
      </w:r>
    </w:p>
    <w:p w:rsidR="002F3F7B" w:rsidRDefault="002F3F7B" w:rsidP="00765490">
      <w:pPr>
        <w:rPr>
          <w:b/>
          <w:sz w:val="24"/>
          <w:szCs w:val="24"/>
        </w:rPr>
      </w:pPr>
    </w:p>
    <w:p w:rsidR="002F3F7B" w:rsidRDefault="002F3F7B" w:rsidP="00765490">
      <w:pPr>
        <w:rPr>
          <w:b/>
          <w:sz w:val="24"/>
          <w:szCs w:val="24"/>
        </w:rPr>
      </w:pPr>
    </w:p>
    <w:p w:rsidR="002F3F7B" w:rsidRDefault="002F3F7B" w:rsidP="00765490">
      <w:pPr>
        <w:rPr>
          <w:b/>
          <w:sz w:val="24"/>
          <w:szCs w:val="24"/>
        </w:rPr>
      </w:pPr>
    </w:p>
    <w:p w:rsidR="002F3F7B" w:rsidRDefault="002F3F7B" w:rsidP="00765490">
      <w:pPr>
        <w:rPr>
          <w:b/>
          <w:sz w:val="24"/>
          <w:szCs w:val="24"/>
        </w:rPr>
      </w:pPr>
    </w:p>
    <w:p w:rsidR="002F3F7B" w:rsidRDefault="002F3F7B" w:rsidP="00765490">
      <w:pPr>
        <w:rPr>
          <w:b/>
          <w:sz w:val="24"/>
          <w:szCs w:val="24"/>
        </w:rPr>
      </w:pPr>
    </w:p>
    <w:p w:rsidR="002F3F7B" w:rsidRDefault="002F3F7B" w:rsidP="00765490">
      <w:pPr>
        <w:rPr>
          <w:b/>
          <w:sz w:val="24"/>
          <w:szCs w:val="24"/>
        </w:rPr>
      </w:pPr>
    </w:p>
    <w:p w:rsidR="002F3F7B" w:rsidRPr="003B15B9" w:rsidRDefault="002F3F7B" w:rsidP="002F3F7B">
      <w:pPr>
        <w:rPr>
          <w:b/>
          <w:sz w:val="32"/>
          <w:szCs w:val="32"/>
        </w:rPr>
      </w:pPr>
      <w:r w:rsidRPr="003B15B9">
        <w:rPr>
          <w:b/>
          <w:sz w:val="32"/>
          <w:szCs w:val="32"/>
        </w:rPr>
        <w:t xml:space="preserve">Milí chovatelé, dovolte mi, abych Vás pozval touto cestou na naši malou pouťovou prezentaci našich zvířat, kterou každoročně pořádáme při příležitosti Říčanské pouti na Petra a Pavla. Letos se pouť koná </w:t>
      </w:r>
      <w:proofErr w:type="gramStart"/>
      <w:r w:rsidRPr="003B15B9">
        <w:rPr>
          <w:b/>
          <w:sz w:val="32"/>
          <w:szCs w:val="32"/>
        </w:rPr>
        <w:t>3.7.2016</w:t>
      </w:r>
      <w:proofErr w:type="gramEnd"/>
      <w:r w:rsidRPr="003B15B9">
        <w:rPr>
          <w:b/>
          <w:sz w:val="32"/>
          <w:szCs w:val="32"/>
        </w:rPr>
        <w:t>. Občerstvení a bohatá tombola je již tradičně připravena.</w:t>
      </w:r>
    </w:p>
    <w:p w:rsidR="002F3F7B" w:rsidRPr="003B15B9" w:rsidRDefault="002F3F7B" w:rsidP="002F3F7B">
      <w:pPr>
        <w:rPr>
          <w:b/>
          <w:sz w:val="32"/>
          <w:szCs w:val="32"/>
        </w:rPr>
      </w:pPr>
      <w:r w:rsidRPr="003B15B9">
        <w:rPr>
          <w:b/>
          <w:sz w:val="32"/>
          <w:szCs w:val="32"/>
        </w:rPr>
        <w:t>Zvou Říčanští chovatelé.</w:t>
      </w:r>
    </w:p>
    <w:p w:rsidR="002F3F7B" w:rsidRDefault="002F3F7B" w:rsidP="002F3F7B">
      <w:pPr>
        <w:rPr>
          <w:b/>
          <w:sz w:val="24"/>
          <w:szCs w:val="24"/>
        </w:rPr>
      </w:pPr>
    </w:p>
    <w:p w:rsidR="002F3F7B" w:rsidRDefault="002F3F7B" w:rsidP="002F3F7B">
      <w:pPr>
        <w:rPr>
          <w:b/>
          <w:sz w:val="24"/>
          <w:szCs w:val="24"/>
        </w:rPr>
      </w:pPr>
    </w:p>
    <w:p w:rsidR="002F3F7B" w:rsidRPr="003B15B9" w:rsidRDefault="002F3F7B" w:rsidP="002F3F7B">
      <w:pPr>
        <w:rPr>
          <w:b/>
          <w:sz w:val="32"/>
          <w:szCs w:val="32"/>
        </w:rPr>
      </w:pPr>
      <w:r w:rsidRPr="003B15B9">
        <w:rPr>
          <w:b/>
          <w:sz w:val="32"/>
          <w:szCs w:val="32"/>
        </w:rPr>
        <w:t>Ve dnech 27-</w:t>
      </w:r>
      <w:proofErr w:type="gramStart"/>
      <w:r w:rsidRPr="003B15B9">
        <w:rPr>
          <w:b/>
          <w:sz w:val="32"/>
          <w:szCs w:val="32"/>
        </w:rPr>
        <w:t>28.8.2016</w:t>
      </w:r>
      <w:proofErr w:type="gramEnd"/>
      <w:r w:rsidRPr="003B15B9">
        <w:rPr>
          <w:b/>
          <w:sz w:val="32"/>
          <w:szCs w:val="32"/>
        </w:rPr>
        <w:t xml:space="preserve"> se v Říčanech bude konat výstava mladých králíků Oblasti Brno. Výstava proběhne nově v areálu zahrádkářů, který máme od letošního roku k spoluužívání. Areál se nachází ve směru výpadovky na Rosice, na konci ulice Zemědělská, za podnikem FONTANA.</w:t>
      </w:r>
    </w:p>
    <w:p w:rsidR="002F3F7B" w:rsidRPr="003B15B9" w:rsidRDefault="002F3F7B" w:rsidP="002F3F7B">
      <w:pPr>
        <w:rPr>
          <w:b/>
          <w:sz w:val="32"/>
          <w:szCs w:val="32"/>
        </w:rPr>
      </w:pPr>
      <w:r w:rsidRPr="003B15B9">
        <w:rPr>
          <w:b/>
          <w:sz w:val="32"/>
          <w:szCs w:val="32"/>
        </w:rPr>
        <w:t>Zvou chovatelé.</w:t>
      </w:r>
    </w:p>
    <w:p w:rsidR="002F3F7B" w:rsidRDefault="002F3F7B" w:rsidP="002F3F7B">
      <w:pPr>
        <w:rPr>
          <w:b/>
          <w:sz w:val="24"/>
          <w:szCs w:val="24"/>
        </w:rPr>
      </w:pPr>
    </w:p>
    <w:p w:rsidR="002F3F7B" w:rsidRDefault="002F3F7B" w:rsidP="002F3F7B">
      <w:pPr>
        <w:rPr>
          <w:b/>
          <w:sz w:val="24"/>
          <w:szCs w:val="24"/>
        </w:rPr>
      </w:pPr>
    </w:p>
    <w:p w:rsidR="002F3F7B" w:rsidRDefault="002F3F7B" w:rsidP="002F3F7B">
      <w:pPr>
        <w:rPr>
          <w:b/>
          <w:sz w:val="24"/>
          <w:szCs w:val="24"/>
        </w:rPr>
      </w:pPr>
    </w:p>
    <w:p w:rsidR="002F3F7B" w:rsidRPr="002F3F7B" w:rsidRDefault="002F3F7B" w:rsidP="002F3F7B">
      <w:pPr>
        <w:tabs>
          <w:tab w:val="center" w:pos="4536"/>
        </w:tabs>
        <w:rPr>
          <w:rFonts w:ascii="Times New Roman" w:eastAsia="Times New Roman" w:hAnsi="Times New Roman" w:cs="Times New Roman"/>
          <w:b/>
          <w:bCs/>
          <w:kern w:val="36"/>
          <w:sz w:val="36"/>
          <w:szCs w:val="36"/>
          <w:u w:val="single"/>
          <w:lang w:eastAsia="cs-CZ"/>
        </w:rPr>
      </w:pPr>
      <w:r>
        <w:rPr>
          <w:b/>
          <w:sz w:val="36"/>
          <w:szCs w:val="36"/>
          <w:u w:val="single"/>
        </w:rPr>
        <w:lastRenderedPageBreak/>
        <w:t xml:space="preserve"> </w:t>
      </w:r>
      <w:r w:rsidR="00765490">
        <w:rPr>
          <w:b/>
          <w:sz w:val="36"/>
          <w:szCs w:val="36"/>
          <w:u w:val="single"/>
        </w:rPr>
        <w:t xml:space="preserve"> </w:t>
      </w:r>
      <w:proofErr w:type="gramStart"/>
      <w:r w:rsidRPr="002F3F7B">
        <w:rPr>
          <w:rFonts w:ascii="Times New Roman" w:eastAsia="Times New Roman" w:hAnsi="Times New Roman" w:cs="Times New Roman"/>
          <w:b/>
          <w:bCs/>
          <w:kern w:val="36"/>
          <w:sz w:val="36"/>
          <w:szCs w:val="36"/>
          <w:u w:val="single"/>
          <w:lang w:eastAsia="cs-CZ"/>
        </w:rPr>
        <w:t>6.Oblastní</w:t>
      </w:r>
      <w:proofErr w:type="gramEnd"/>
      <w:r w:rsidRPr="002F3F7B">
        <w:rPr>
          <w:rFonts w:ascii="Times New Roman" w:eastAsia="Times New Roman" w:hAnsi="Times New Roman" w:cs="Times New Roman"/>
          <w:b/>
          <w:bCs/>
          <w:kern w:val="36"/>
          <w:sz w:val="36"/>
          <w:szCs w:val="36"/>
          <w:u w:val="single"/>
          <w:lang w:eastAsia="cs-CZ"/>
        </w:rPr>
        <w:t xml:space="preserve"> výstava mladých králíků oblasti Brno</w:t>
      </w:r>
    </w:p>
    <w:p w:rsidR="002F3F7B" w:rsidRPr="002F3F7B" w:rsidRDefault="002F3F7B" w:rsidP="002F3F7B">
      <w:pPr>
        <w:spacing w:before="100" w:beforeAutospacing="1" w:after="100" w:afterAutospacing="1" w:line="240" w:lineRule="auto"/>
        <w:rPr>
          <w:rFonts w:ascii="Times New Roman" w:eastAsia="Times New Roman" w:hAnsi="Times New Roman" w:cs="Times New Roman"/>
          <w:b/>
          <w:bCs/>
          <w:sz w:val="24"/>
          <w:szCs w:val="24"/>
          <w:lang w:eastAsia="cs-CZ"/>
        </w:rPr>
      </w:pPr>
      <w:r w:rsidRPr="002F3F7B">
        <w:rPr>
          <w:rFonts w:ascii="Times New Roman" w:eastAsia="Times New Roman" w:hAnsi="Times New Roman" w:cs="Times New Roman"/>
          <w:sz w:val="24"/>
          <w:szCs w:val="24"/>
          <w:lang w:eastAsia="cs-CZ"/>
        </w:rPr>
        <w:t xml:space="preserve">pořádaná ve dnech 27. - 28. srpna 2016 v chovatelském areálu </w:t>
      </w:r>
      <w:r w:rsidRPr="002F3F7B">
        <w:rPr>
          <w:rFonts w:ascii="Times New Roman" w:eastAsia="Times New Roman" w:hAnsi="Times New Roman" w:cs="Times New Roman"/>
          <w:b/>
          <w:sz w:val="24"/>
          <w:szCs w:val="24"/>
          <w:lang w:eastAsia="cs-CZ"/>
        </w:rPr>
        <w:t>ZO Říčany u Brna</w:t>
      </w:r>
    </w:p>
    <w:p w:rsidR="003B15B9" w:rsidRDefault="002F3F7B" w:rsidP="003B15B9">
      <w:pPr>
        <w:spacing w:before="100" w:beforeAutospacing="1" w:after="100" w:afterAutospacing="1" w:line="240" w:lineRule="auto"/>
        <w:rPr>
          <w:rFonts w:ascii="Times New Roman" w:eastAsia="Times New Roman" w:hAnsi="Times New Roman" w:cs="Times New Roman"/>
          <w:b/>
          <w:bCs/>
          <w:sz w:val="24"/>
          <w:szCs w:val="24"/>
          <w:lang w:eastAsia="cs-CZ"/>
        </w:rPr>
      </w:pPr>
      <w:r w:rsidRPr="002F3F7B">
        <w:rPr>
          <w:rFonts w:ascii="Times New Roman" w:eastAsia="Times New Roman" w:hAnsi="Times New Roman" w:cs="Times New Roman"/>
          <w:b/>
          <w:bCs/>
          <w:sz w:val="24"/>
          <w:szCs w:val="24"/>
          <w:lang w:eastAsia="cs-CZ"/>
        </w:rPr>
        <w:t xml:space="preserve">Výstavní podmínky: </w:t>
      </w:r>
    </w:p>
    <w:p w:rsidR="002F3F7B" w:rsidRPr="002F3F7B" w:rsidRDefault="002F3F7B" w:rsidP="003B15B9">
      <w:p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Výstava může být obeslána čistokrevnými králíky všech plemen, kteří jsou narozeni v roce 2016.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Právo vystavovat králíky a soutěžit o ceny a poháry mají právo všichni vystavovatelé, tedy i chovatelé organizovaní mimo oblast Brno.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V rámci výstavy budou uděleny poháry za </w:t>
      </w:r>
      <w:r w:rsidRPr="002F3F7B">
        <w:rPr>
          <w:rFonts w:ascii="Times New Roman" w:eastAsia="Times New Roman" w:hAnsi="Times New Roman" w:cs="Times New Roman"/>
          <w:b/>
          <w:sz w:val="24"/>
          <w:szCs w:val="24"/>
          <w:lang w:eastAsia="cs-CZ"/>
        </w:rPr>
        <w:t>čtyřčlenné kolekce (S4 nebo S2+2) a čestné ceny.</w:t>
      </w:r>
      <w:r w:rsidRPr="002F3F7B">
        <w:rPr>
          <w:rFonts w:ascii="Times New Roman" w:eastAsia="Times New Roman" w:hAnsi="Times New Roman" w:cs="Times New Roman"/>
          <w:sz w:val="24"/>
          <w:szCs w:val="24"/>
          <w:lang w:eastAsia="cs-CZ"/>
        </w:rPr>
        <w:t xml:space="preserve"> Bude vyhodnoceno 5 nejlepších </w:t>
      </w:r>
      <w:r w:rsidRPr="002F3F7B">
        <w:rPr>
          <w:rFonts w:ascii="Times New Roman" w:eastAsia="Times New Roman" w:hAnsi="Times New Roman" w:cs="Times New Roman"/>
          <w:b/>
          <w:sz w:val="24"/>
          <w:szCs w:val="24"/>
          <w:lang w:eastAsia="cs-CZ"/>
        </w:rPr>
        <w:t>čtyřčlenných</w:t>
      </w:r>
      <w:r w:rsidRPr="002F3F7B">
        <w:rPr>
          <w:rFonts w:ascii="Times New Roman" w:eastAsia="Times New Roman" w:hAnsi="Times New Roman" w:cs="Times New Roman"/>
          <w:sz w:val="24"/>
          <w:szCs w:val="24"/>
          <w:lang w:eastAsia="cs-CZ"/>
        </w:rPr>
        <w:t xml:space="preserve"> kolekcí, které obdrží poháry.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Přihlášky zasílejte v elektronické podobě e-mailem na adresu: </w:t>
      </w:r>
      <w:hyperlink r:id="rId8" w:history="1">
        <w:r w:rsidRPr="002F3F7B">
          <w:rPr>
            <w:rFonts w:ascii="Times New Roman" w:eastAsia="Times New Roman" w:hAnsi="Times New Roman" w:cs="Times New Roman"/>
            <w:color w:val="0000FF"/>
            <w:sz w:val="24"/>
            <w:szCs w:val="24"/>
            <w:u w:val="single"/>
            <w:lang w:eastAsia="cs-CZ"/>
          </w:rPr>
          <w:t>OOKK-BRNO@seznam.cz</w:t>
        </w:r>
      </w:hyperlink>
      <w:r w:rsidRPr="002F3F7B">
        <w:rPr>
          <w:rFonts w:ascii="Times New Roman" w:eastAsia="Times New Roman" w:hAnsi="Times New Roman" w:cs="Times New Roman"/>
          <w:sz w:val="24"/>
          <w:szCs w:val="24"/>
          <w:lang w:eastAsia="cs-CZ"/>
        </w:rPr>
        <w:t xml:space="preserve"> nebo poštou na adresu: Milan Uher, </w:t>
      </w:r>
      <w:r w:rsidRPr="002F3F7B">
        <w:rPr>
          <w:rFonts w:ascii="Times New Roman" w:eastAsia="Calibri" w:hAnsi="Times New Roman" w:cs="Times New Roman"/>
        </w:rPr>
        <w:t xml:space="preserve">Hlavní 40, 664 48 </w:t>
      </w:r>
      <w:r w:rsidRPr="002F3F7B">
        <w:rPr>
          <w:rFonts w:ascii="Times New Roman" w:eastAsia="Calibri" w:hAnsi="Times New Roman" w:cs="Times New Roman"/>
          <w:iCs/>
        </w:rPr>
        <w:t>Moravany</w:t>
      </w:r>
      <w:r w:rsidRPr="002F3F7B">
        <w:rPr>
          <w:rFonts w:ascii="Times New Roman" w:eastAsia="Calibri" w:hAnsi="Times New Roman" w:cs="Times New Roman"/>
        </w:rPr>
        <w:t xml:space="preserve"> u Brna mobil: </w:t>
      </w:r>
      <w:r w:rsidRPr="002F3F7B">
        <w:rPr>
          <w:rFonts w:ascii="Times New Roman" w:eastAsia="Calibri" w:hAnsi="Times New Roman" w:cs="Times New Roman"/>
          <w:sz w:val="24"/>
          <w:szCs w:val="24"/>
        </w:rPr>
        <w:t>603 537 182</w:t>
      </w:r>
      <w:r w:rsidRPr="002F3F7B">
        <w:rPr>
          <w:rFonts w:ascii="Calibri" w:eastAsia="Calibri" w:hAnsi="Calibri" w:cs="Times New Roman"/>
        </w:rPr>
        <w:t xml:space="preserve"> </w:t>
      </w:r>
      <w:r w:rsidRPr="002F3F7B">
        <w:rPr>
          <w:rFonts w:ascii="Times New Roman" w:eastAsia="Times New Roman" w:hAnsi="Times New Roman" w:cs="Times New Roman"/>
          <w:sz w:val="24"/>
          <w:szCs w:val="24"/>
          <w:lang w:eastAsia="cs-CZ"/>
        </w:rPr>
        <w:t xml:space="preserve"> . Uzávěrka přihlášek je </w:t>
      </w:r>
      <w:proofErr w:type="gramStart"/>
      <w:r w:rsidRPr="002F3F7B">
        <w:rPr>
          <w:rFonts w:ascii="Times New Roman" w:eastAsia="Times New Roman" w:hAnsi="Times New Roman" w:cs="Times New Roman"/>
          <w:sz w:val="24"/>
          <w:szCs w:val="24"/>
          <w:lang w:eastAsia="cs-CZ"/>
        </w:rPr>
        <w:t>14.srpna</w:t>
      </w:r>
      <w:proofErr w:type="gramEnd"/>
      <w:r w:rsidRPr="002F3F7B">
        <w:rPr>
          <w:rFonts w:ascii="Times New Roman" w:eastAsia="Times New Roman" w:hAnsi="Times New Roman" w:cs="Times New Roman"/>
          <w:sz w:val="24"/>
          <w:szCs w:val="24"/>
          <w:lang w:eastAsia="cs-CZ"/>
        </w:rPr>
        <w:t xml:space="preserve"> 2016.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Přihlášky vyplňujte čitelně hůlkovým písmem a názvy plemen a jejich rázy vypisujte celé, nepoužívejte zkratky!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Do přihlášky je povinnost chovatele – vystavovatele uvést tetování přihlašovaných </w:t>
      </w:r>
      <w:proofErr w:type="gramStart"/>
      <w:r w:rsidRPr="002F3F7B">
        <w:rPr>
          <w:rFonts w:ascii="Times New Roman" w:eastAsia="Times New Roman" w:hAnsi="Times New Roman" w:cs="Times New Roman"/>
          <w:sz w:val="24"/>
          <w:szCs w:val="24"/>
          <w:lang w:eastAsia="cs-CZ"/>
        </w:rPr>
        <w:t>zvířat !</w:t>
      </w:r>
      <w:proofErr w:type="gramEnd"/>
      <w:r w:rsidRPr="002F3F7B">
        <w:rPr>
          <w:rFonts w:ascii="Times New Roman" w:eastAsia="Times New Roman" w:hAnsi="Times New Roman" w:cs="Times New Roman"/>
          <w:sz w:val="24"/>
          <w:szCs w:val="24"/>
          <w:lang w:eastAsia="cs-CZ"/>
        </w:rPr>
        <w:t xml:space="preserve">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V případě prodejných zvířat uvede vystavovatel v přihlášce pevnou prodejní cenu, ke které bude následně organizátorem výstavy připočítáno 10 % z uvedené ceny jako poplatek za prodej. Zvířata bez dodaných rodokmenů nebudou prodávána! Prodaná zvířata budou novým majitelům vydávána ihned po zaplacení.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Klecné činí 25 Kč za 1 vystaveného králíka. Mladí chovatelé klecné za první kolekci nehradí (v přihlášce údaj o tom, že se jedná o přihlášku mladého chovatele, potvrdí razítkem a podpisem domovská základní organizace ČSCH). Za každou další kolekci a za prodejná zvířata hradí klecné i MCH.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Každý vystavovatel je povinen odebrat výstavní katalog, jehož cena je 35 Kč.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Klecné a katalog budou vystavovatelem uhrazeny při přejímce zvířat na výstavu.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Každý vystavovatel je povinen zvířata na výstavu dopravit osobně nebo hromadně v rámci dopravy zvířat základními organizacemi ČSCH.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Přejímka zvířat bude v pátek </w:t>
      </w:r>
      <w:proofErr w:type="gramStart"/>
      <w:r w:rsidRPr="002F3F7B">
        <w:rPr>
          <w:rFonts w:ascii="Times New Roman" w:eastAsia="Times New Roman" w:hAnsi="Times New Roman" w:cs="Times New Roman"/>
          <w:sz w:val="24"/>
          <w:szCs w:val="24"/>
          <w:lang w:eastAsia="cs-CZ"/>
        </w:rPr>
        <w:t>26.8.2016</w:t>
      </w:r>
      <w:proofErr w:type="gramEnd"/>
      <w:r w:rsidRPr="002F3F7B">
        <w:rPr>
          <w:rFonts w:ascii="Times New Roman" w:eastAsia="Times New Roman" w:hAnsi="Times New Roman" w:cs="Times New Roman"/>
          <w:sz w:val="24"/>
          <w:szCs w:val="24"/>
          <w:lang w:eastAsia="cs-CZ"/>
        </w:rPr>
        <w:t xml:space="preserve"> v době od 16,00 do 19,00 hodin a v sobotu 27.8.2016 od 7,00 do 8,00 hodin.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Posuzování zvířat se koná v sobotu </w:t>
      </w:r>
      <w:proofErr w:type="gramStart"/>
      <w:r w:rsidRPr="002F3F7B">
        <w:rPr>
          <w:rFonts w:ascii="Times New Roman" w:eastAsia="Times New Roman" w:hAnsi="Times New Roman" w:cs="Times New Roman"/>
          <w:sz w:val="24"/>
          <w:szCs w:val="24"/>
          <w:lang w:eastAsia="cs-CZ"/>
        </w:rPr>
        <w:t>27.8.2016</w:t>
      </w:r>
      <w:proofErr w:type="gramEnd"/>
      <w:r w:rsidRPr="002F3F7B">
        <w:rPr>
          <w:rFonts w:ascii="Times New Roman" w:eastAsia="Times New Roman" w:hAnsi="Times New Roman" w:cs="Times New Roman"/>
          <w:sz w:val="24"/>
          <w:szCs w:val="24"/>
          <w:lang w:eastAsia="cs-CZ"/>
        </w:rPr>
        <w:t xml:space="preserve"> od 8,00 hodin bez přístupu veřejnosti.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Výstavní výbor odpovídá za řádné ustájení, krmení a napájení zvířat a za vzniklé škody během výstavy.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Výstava bude otevřena v sobotu </w:t>
      </w:r>
      <w:proofErr w:type="gramStart"/>
      <w:r w:rsidRPr="002F3F7B">
        <w:rPr>
          <w:rFonts w:ascii="Times New Roman" w:eastAsia="Times New Roman" w:hAnsi="Times New Roman" w:cs="Times New Roman"/>
          <w:sz w:val="24"/>
          <w:szCs w:val="24"/>
          <w:lang w:eastAsia="cs-CZ"/>
        </w:rPr>
        <w:t>27.8.2016</w:t>
      </w:r>
      <w:proofErr w:type="gramEnd"/>
      <w:r w:rsidRPr="002F3F7B">
        <w:rPr>
          <w:rFonts w:ascii="Times New Roman" w:eastAsia="Times New Roman" w:hAnsi="Times New Roman" w:cs="Times New Roman"/>
          <w:sz w:val="24"/>
          <w:szCs w:val="24"/>
          <w:lang w:eastAsia="cs-CZ"/>
        </w:rPr>
        <w:t xml:space="preserve"> od 13,00 do 18,00 hodin a v neděli 28.8.2016 od 8,00 do 16,00 hodin. </w:t>
      </w:r>
    </w:p>
    <w:p w:rsidR="002F3F7B" w:rsidRPr="002F3F7B" w:rsidRDefault="002F3F7B" w:rsidP="002F3F7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Předání pohárů a cen bude provedeno v neděli </w:t>
      </w:r>
      <w:proofErr w:type="gramStart"/>
      <w:r w:rsidRPr="002F3F7B">
        <w:rPr>
          <w:rFonts w:ascii="Times New Roman" w:eastAsia="Times New Roman" w:hAnsi="Times New Roman" w:cs="Times New Roman"/>
          <w:sz w:val="24"/>
          <w:szCs w:val="24"/>
          <w:lang w:eastAsia="cs-CZ"/>
        </w:rPr>
        <w:t>28.8.2016</w:t>
      </w:r>
      <w:proofErr w:type="gramEnd"/>
      <w:r w:rsidRPr="002F3F7B">
        <w:rPr>
          <w:rFonts w:ascii="Times New Roman" w:eastAsia="Times New Roman" w:hAnsi="Times New Roman" w:cs="Times New Roman"/>
          <w:sz w:val="24"/>
          <w:szCs w:val="24"/>
          <w:lang w:eastAsia="cs-CZ"/>
        </w:rPr>
        <w:t xml:space="preserve"> v 15,00 hodin. Zvířata budou vydávána v neděli </w:t>
      </w:r>
      <w:proofErr w:type="gramStart"/>
      <w:r w:rsidRPr="002F3F7B">
        <w:rPr>
          <w:rFonts w:ascii="Times New Roman" w:eastAsia="Times New Roman" w:hAnsi="Times New Roman" w:cs="Times New Roman"/>
          <w:sz w:val="24"/>
          <w:szCs w:val="24"/>
          <w:lang w:eastAsia="cs-CZ"/>
        </w:rPr>
        <w:t>28.8.2016</w:t>
      </w:r>
      <w:proofErr w:type="gramEnd"/>
      <w:r w:rsidRPr="002F3F7B">
        <w:rPr>
          <w:rFonts w:ascii="Times New Roman" w:eastAsia="Times New Roman" w:hAnsi="Times New Roman" w:cs="Times New Roman"/>
          <w:sz w:val="24"/>
          <w:szCs w:val="24"/>
          <w:lang w:eastAsia="cs-CZ"/>
        </w:rPr>
        <w:t xml:space="preserve"> po předání pohárů a cen (v cca 16,00 hodin). Dříve nebudou vystavená zvířata </w:t>
      </w:r>
      <w:proofErr w:type="gramStart"/>
      <w:r w:rsidRPr="002F3F7B">
        <w:rPr>
          <w:rFonts w:ascii="Times New Roman" w:eastAsia="Times New Roman" w:hAnsi="Times New Roman" w:cs="Times New Roman"/>
          <w:sz w:val="24"/>
          <w:szCs w:val="24"/>
          <w:lang w:eastAsia="cs-CZ"/>
        </w:rPr>
        <w:t>vydávána !</w:t>
      </w:r>
      <w:proofErr w:type="gramEnd"/>
      <w:r w:rsidRPr="002F3F7B">
        <w:rPr>
          <w:rFonts w:ascii="Times New Roman" w:eastAsia="Times New Roman" w:hAnsi="Times New Roman" w:cs="Times New Roman"/>
          <w:sz w:val="24"/>
          <w:szCs w:val="24"/>
          <w:lang w:eastAsia="cs-CZ"/>
        </w:rPr>
        <w:t xml:space="preserve"> </w:t>
      </w:r>
    </w:p>
    <w:p w:rsidR="002F3F7B" w:rsidRPr="002F3F7B" w:rsidRDefault="002F3F7B" w:rsidP="002F3F7B">
      <w:pPr>
        <w:spacing w:before="100" w:beforeAutospacing="1" w:after="100" w:afterAutospacing="1" w:line="240" w:lineRule="auto"/>
        <w:rPr>
          <w:rFonts w:ascii="Times New Roman" w:eastAsia="Times New Roman" w:hAnsi="Times New Roman" w:cs="Times New Roman"/>
          <w:b/>
          <w:sz w:val="24"/>
          <w:szCs w:val="24"/>
          <w:lang w:eastAsia="cs-CZ"/>
        </w:rPr>
      </w:pPr>
      <w:r w:rsidRPr="002F3F7B">
        <w:rPr>
          <w:rFonts w:ascii="Times New Roman" w:eastAsia="Times New Roman" w:hAnsi="Times New Roman" w:cs="Times New Roman"/>
          <w:b/>
          <w:sz w:val="24"/>
          <w:szCs w:val="24"/>
          <w:lang w:eastAsia="cs-CZ"/>
        </w:rPr>
        <w:t xml:space="preserve">Veterinární podmínky: </w:t>
      </w:r>
    </w:p>
    <w:p w:rsidR="002F3F7B" w:rsidRPr="002F3F7B" w:rsidRDefault="002F3F7B" w:rsidP="002F3F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Králíci musí být klinicky zdraví a musí být očkováni nejméně 3 týdny před konáním výstavy</w:t>
      </w:r>
      <w:r w:rsidRPr="002F3F7B">
        <w:rPr>
          <w:rFonts w:ascii="Arial Narrow" w:eastAsia="Times New Roman" w:hAnsi="Arial Narrow" w:cs="Times New Roman"/>
          <w:kern w:val="18"/>
          <w:sz w:val="32"/>
          <w:szCs w:val="32"/>
          <w:lang w:eastAsia="cs-CZ"/>
        </w:rPr>
        <w:t xml:space="preserve"> </w:t>
      </w:r>
      <w:r w:rsidRPr="002F3F7B">
        <w:rPr>
          <w:rFonts w:ascii="Times New Roman" w:eastAsia="Times New Roman" w:hAnsi="Times New Roman" w:cs="Times New Roman"/>
          <w:sz w:val="24"/>
          <w:szCs w:val="24"/>
          <w:lang w:eastAsia="cs-CZ"/>
        </w:rPr>
        <w:t xml:space="preserve">proti moru a myxomatóze. Chovatelé tyto skutečnosti potvrdí podpisem </w:t>
      </w:r>
      <w:r w:rsidRPr="002F3F7B">
        <w:rPr>
          <w:rFonts w:ascii="Times New Roman" w:eastAsia="Times New Roman" w:hAnsi="Times New Roman" w:cs="Times New Roman"/>
          <w:sz w:val="24"/>
          <w:szCs w:val="24"/>
          <w:lang w:eastAsia="cs-CZ"/>
        </w:rPr>
        <w:lastRenderedPageBreak/>
        <w:t>v přihlášce. Pokud králíci budou jevit příznaky výše uvedených onemocnění, budou vyřazeni z výstavní expozice.</w:t>
      </w:r>
    </w:p>
    <w:p w:rsidR="002F3F7B" w:rsidRPr="002F3F7B" w:rsidRDefault="002F3F7B" w:rsidP="002F3F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2F3F7B">
        <w:rPr>
          <w:rFonts w:ascii="Times New Roman" w:eastAsia="Times New Roman" w:hAnsi="Times New Roman" w:cs="Times New Roman"/>
          <w:sz w:val="24"/>
          <w:szCs w:val="24"/>
          <w:lang w:eastAsia="cs-CZ"/>
        </w:rPr>
        <w:t xml:space="preserve">Za OOKK Uher Milan </w:t>
      </w:r>
    </w:p>
    <w:p w:rsidR="002F3F7B" w:rsidRPr="002F3F7B" w:rsidRDefault="002F3F7B" w:rsidP="002F3F7B">
      <w:pPr>
        <w:spacing w:after="0" w:line="240" w:lineRule="auto"/>
        <w:outlineLvl w:val="0"/>
        <w:rPr>
          <w:rFonts w:ascii="Times New Roman" w:eastAsia="Calibri" w:hAnsi="Times New Roman" w:cs="Times New Roman"/>
          <w:b/>
          <w:u w:val="single"/>
        </w:rPr>
      </w:pPr>
    </w:p>
    <w:p w:rsidR="002F3F7B" w:rsidRPr="002F3F7B" w:rsidRDefault="002F3F7B" w:rsidP="002F3F7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u w:val="single"/>
          <w:lang w:eastAsia="cs-CZ"/>
        </w:rPr>
      </w:pPr>
      <w:r w:rsidRPr="002F3F7B">
        <w:rPr>
          <w:rFonts w:ascii="Times New Roman" w:eastAsia="Times New Roman" w:hAnsi="Times New Roman" w:cs="Times New Roman"/>
          <w:b/>
          <w:snapToGrid w:val="0"/>
          <w:u w:val="single"/>
          <w:lang w:eastAsia="cs-CZ"/>
        </w:rPr>
        <w:t>Výstavní podmínky Oblastní výstavy králíků, drůbeže a holubů Ořechov 2016</w:t>
      </w:r>
    </w:p>
    <w:p w:rsidR="002F3F7B" w:rsidRPr="002F3F7B" w:rsidRDefault="002F3F7B" w:rsidP="002F3F7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u w:val="single"/>
          <w:lang w:eastAsia="cs-CZ"/>
        </w:rPr>
      </w:pP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 xml:space="preserve">Výstavu může obeslat organizovaný chovatel králíky, hrabavou a vodní drůbeží, okrasnými a užitkovými holuby označenými dle řádů ČSCH, případně dle řádů příslušného svazu země původu.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proofErr w:type="gramStart"/>
      <w:r w:rsidRPr="002F3F7B">
        <w:rPr>
          <w:rFonts w:ascii="Times New Roman" w:eastAsia="Times New Roman" w:hAnsi="Times New Roman" w:cs="Times New Roman"/>
          <w:snapToGrid w:val="0"/>
          <w:lang w:eastAsia="cs-CZ"/>
        </w:rPr>
        <w:t>Právo  vystavit</w:t>
      </w:r>
      <w:proofErr w:type="gramEnd"/>
      <w:r w:rsidRPr="002F3F7B">
        <w:rPr>
          <w:rFonts w:ascii="Times New Roman" w:eastAsia="Times New Roman" w:hAnsi="Times New Roman" w:cs="Times New Roman"/>
          <w:snapToGrid w:val="0"/>
          <w:lang w:eastAsia="cs-CZ"/>
        </w:rPr>
        <w:t xml:space="preserve"> zvířata a soutěžit o čestné ceny a poháry (mimo pohárů udělovaných jednotlivými odbornými komisemi ČSCH Oblastní organizace Brno) mají právo všichni vystavovatelé, tedy i organizovaní mimo oblast Brno. Poháry udělované odbornými komisemi Oblastní organizace Brno budou moci obdržet jen chovatelé organizovaní „na Oblasti Brno“.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Králíci</w:t>
      </w:r>
      <w:r w:rsidRPr="002F3F7B">
        <w:rPr>
          <w:rFonts w:ascii="Times New Roman" w:eastAsia="Times New Roman" w:hAnsi="Times New Roman" w:cs="Times New Roman"/>
          <w:snapToGrid w:val="0"/>
          <w:lang w:eastAsia="cs-CZ"/>
        </w:rPr>
        <w:t xml:space="preserve"> mohou být vystavováni jednotlivě nebo v kolekcích dle směrnic posuzování uvedených v platném Vzorníku.</w:t>
      </w:r>
    </w:p>
    <w:p w:rsidR="002F3F7B" w:rsidRPr="002F3F7B" w:rsidRDefault="002F3F7B" w:rsidP="002F3F7B">
      <w:pPr>
        <w:spacing w:after="0" w:line="240" w:lineRule="auto"/>
        <w:ind w:right="-1"/>
        <w:jc w:val="both"/>
        <w:rPr>
          <w:rFonts w:ascii="Times New Roman" w:eastAsia="Calibri" w:hAnsi="Times New Roman" w:cs="Times New Roman"/>
          <w:b/>
        </w:rPr>
      </w:pPr>
      <w:r w:rsidRPr="002F3F7B">
        <w:rPr>
          <w:rFonts w:ascii="Times New Roman" w:eastAsia="Calibri" w:hAnsi="Times New Roman" w:cs="Times New Roman"/>
          <w:b/>
        </w:rPr>
        <w:t>Drůbež</w:t>
      </w:r>
      <w:r w:rsidRPr="002F3F7B">
        <w:rPr>
          <w:rFonts w:ascii="Times New Roman" w:eastAsia="Calibri" w:hAnsi="Times New Roman" w:cs="Times New Roman"/>
        </w:rPr>
        <w:t xml:space="preserve"> velká, zakrslá, zdrobnělá a křepelky bude umístěna ve voliérách 1,1.  Husy, kachny a krůty budou vystaveny jednotlivě ve voliérách nebo 1,1 dle možnosti </w:t>
      </w:r>
      <w:proofErr w:type="spellStart"/>
      <w:proofErr w:type="gramStart"/>
      <w:r w:rsidRPr="002F3F7B">
        <w:rPr>
          <w:rFonts w:ascii="Times New Roman" w:eastAsia="Calibri" w:hAnsi="Times New Roman" w:cs="Times New Roman"/>
        </w:rPr>
        <w:t>pořadatele.Kolekce</w:t>
      </w:r>
      <w:proofErr w:type="spellEnd"/>
      <w:proofErr w:type="gramEnd"/>
      <w:r w:rsidRPr="002F3F7B">
        <w:rPr>
          <w:rFonts w:ascii="Times New Roman" w:eastAsia="Calibri" w:hAnsi="Times New Roman" w:cs="Times New Roman"/>
        </w:rPr>
        <w:t xml:space="preserve"> je 4 členná (1.3 nebo 2.2nebo 3.1)</w:t>
      </w:r>
    </w:p>
    <w:p w:rsidR="002F3F7B" w:rsidRPr="002F3F7B" w:rsidRDefault="002F3F7B" w:rsidP="002F3F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 xml:space="preserve">Holuby </w:t>
      </w:r>
      <w:r w:rsidRPr="002F3F7B">
        <w:rPr>
          <w:rFonts w:ascii="Times New Roman" w:eastAsia="Times New Roman" w:hAnsi="Times New Roman" w:cs="Times New Roman"/>
          <w:snapToGrid w:val="0"/>
          <w:lang w:eastAsia="cs-CZ"/>
        </w:rPr>
        <w:t xml:space="preserve">lze vystavit pouze jako jednotlivce v klecích.  Kolekci tvoří 4 ks holubů stejného plemene a barevného rázu, počínajíc prvním holubem daného chovatele. </w:t>
      </w:r>
    </w:p>
    <w:p w:rsidR="002F3F7B" w:rsidRPr="002F3F7B" w:rsidRDefault="002F3F7B" w:rsidP="002F3F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b/>
          <w:snapToGrid w:val="0"/>
          <w:sz w:val="32"/>
          <w:szCs w:val="32"/>
          <w:lang w:eastAsia="cs-CZ"/>
        </w:rPr>
      </w:pPr>
      <w:r w:rsidRPr="002F3F7B">
        <w:rPr>
          <w:rFonts w:ascii="Times New Roman" w:eastAsia="Times New Roman" w:hAnsi="Times New Roman" w:cs="Times New Roman"/>
          <w:b/>
          <w:snapToGrid w:val="0"/>
          <w:sz w:val="32"/>
          <w:szCs w:val="32"/>
          <w:lang w:eastAsia="cs-CZ"/>
        </w:rPr>
        <w:t>Na výstavu nebudou připuštěna žádná zvířata navíc nebo dodatky.</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 xml:space="preserve">Přihlášky </w:t>
      </w:r>
      <w:r w:rsidRPr="002F3F7B">
        <w:rPr>
          <w:rFonts w:ascii="Times New Roman" w:eastAsia="Times New Roman" w:hAnsi="Times New Roman" w:cs="Times New Roman"/>
          <w:snapToGrid w:val="0"/>
          <w:lang w:eastAsia="cs-CZ"/>
        </w:rPr>
        <w:t>doručte (nikoli odešlete) nejpozději</w:t>
      </w:r>
      <w:r w:rsidRPr="002F3F7B">
        <w:rPr>
          <w:rFonts w:ascii="Times New Roman" w:eastAsia="Times New Roman" w:hAnsi="Times New Roman" w:cs="Times New Roman"/>
          <w:b/>
          <w:snapToGrid w:val="0"/>
          <w:lang w:eastAsia="cs-CZ"/>
        </w:rPr>
        <w:t xml:space="preserve"> do 25.9.20116</w:t>
      </w:r>
      <w:r w:rsidRPr="002F3F7B">
        <w:rPr>
          <w:rFonts w:ascii="Times New Roman" w:eastAsia="Times New Roman" w:hAnsi="Times New Roman" w:cs="Times New Roman"/>
          <w:snapToGrid w:val="0"/>
          <w:lang w:eastAsia="cs-CZ"/>
        </w:rPr>
        <w:t xml:space="preserve">, e-mailem, poštou nebo osobně na adresy: </w:t>
      </w:r>
      <w:r w:rsidRPr="002F3F7B">
        <w:rPr>
          <w:rFonts w:ascii="Times New Roman" w:eastAsia="Times New Roman" w:hAnsi="Times New Roman" w:cs="Times New Roman"/>
          <w:snapToGrid w:val="0"/>
          <w:lang w:eastAsia="cs-CZ"/>
        </w:rPr>
        <w:br/>
        <w:t xml:space="preserve"> </w:t>
      </w:r>
      <w:r w:rsidRPr="002F3F7B">
        <w:rPr>
          <w:rFonts w:ascii="Times New Roman" w:eastAsia="Times New Roman" w:hAnsi="Times New Roman" w:cs="Times New Roman"/>
          <w:b/>
          <w:snapToGrid w:val="0"/>
          <w:lang w:eastAsia="cs-CZ"/>
        </w:rPr>
        <w:t>e-mail: cschdzbrno@seznam.cz</w:t>
      </w:r>
      <w:r w:rsidRPr="002F3F7B">
        <w:rPr>
          <w:rFonts w:ascii="Times New Roman" w:eastAsia="Times New Roman" w:hAnsi="Times New Roman" w:cs="Times New Roman"/>
          <w:snapToGrid w:val="0"/>
          <w:lang w:eastAsia="cs-CZ"/>
        </w:rPr>
        <w:t xml:space="preserve">  Přihláška zaslaná e-mailem je přijata jen, pokud bude e-mailem potvrzena. </w:t>
      </w:r>
      <w:proofErr w:type="gramStart"/>
      <w:r w:rsidRPr="002F3F7B">
        <w:rPr>
          <w:rFonts w:ascii="Times New Roman" w:eastAsia="Times New Roman" w:hAnsi="Times New Roman" w:cs="Times New Roman"/>
          <w:snapToGrid w:val="0"/>
          <w:lang w:eastAsia="cs-CZ"/>
        </w:rPr>
        <w:t>Poštou  na</w:t>
      </w:r>
      <w:proofErr w:type="gramEnd"/>
      <w:r w:rsidRPr="002F3F7B">
        <w:rPr>
          <w:rFonts w:ascii="Times New Roman" w:eastAsia="Times New Roman" w:hAnsi="Times New Roman" w:cs="Times New Roman"/>
          <w:snapToGrid w:val="0"/>
          <w:lang w:eastAsia="cs-CZ"/>
        </w:rPr>
        <w:t xml:space="preserve"> adresu: Milan </w:t>
      </w:r>
      <w:proofErr w:type="gramStart"/>
      <w:r w:rsidRPr="002F3F7B">
        <w:rPr>
          <w:rFonts w:ascii="Times New Roman" w:eastAsia="Times New Roman" w:hAnsi="Times New Roman" w:cs="Times New Roman"/>
          <w:snapToGrid w:val="0"/>
          <w:lang w:eastAsia="cs-CZ"/>
        </w:rPr>
        <w:t>Uher  Moravany</w:t>
      </w:r>
      <w:proofErr w:type="gramEnd"/>
      <w:r w:rsidRPr="002F3F7B">
        <w:rPr>
          <w:rFonts w:ascii="Times New Roman" w:eastAsia="Times New Roman" w:hAnsi="Times New Roman" w:cs="Times New Roman"/>
          <w:snapToGrid w:val="0"/>
          <w:lang w:eastAsia="cs-CZ"/>
        </w:rPr>
        <w:t xml:space="preserve"> Hlavní 40  66448 mob 603537182. </w:t>
      </w:r>
      <w:r w:rsidRPr="002F3F7B">
        <w:rPr>
          <w:rFonts w:ascii="Times New Roman" w:eastAsia="Calibri" w:hAnsi="Times New Roman" w:cs="Times New Roman"/>
          <w:snapToGrid w:val="0"/>
          <w:lang w:eastAsia="cs-CZ"/>
        </w:rPr>
        <w:t>Termín je platný pro dodání přihlášky (nikoliv odeslání). Je nutno jej dodržet s ohledem na zpracování dat. Nečitelné, nejasné a neúplné přihlášky nebudou přijaty. Více druhů zvířat je nutno v přihlášce zřetelně oddělit</w:t>
      </w:r>
      <w:r w:rsidRPr="002F3F7B">
        <w:rPr>
          <w:rFonts w:ascii="Times New Roman" w:eastAsia="Calibri" w:hAnsi="Times New Roman" w:cs="Times New Roman"/>
          <w:b/>
          <w:snapToGrid w:val="0"/>
          <w:lang w:eastAsia="cs-CZ"/>
        </w:rPr>
        <w:t>. Nejlépe použitím dalšího formuláře</w:t>
      </w:r>
      <w:r w:rsidRPr="002F3F7B">
        <w:rPr>
          <w:rFonts w:ascii="Times New Roman" w:eastAsia="Calibri" w:hAnsi="Times New Roman" w:cs="Times New Roman"/>
          <w:snapToGrid w:val="0"/>
          <w:lang w:eastAsia="cs-CZ"/>
        </w:rPr>
        <w:t xml:space="preserve">, či uvedením na další list či zadní stranu.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Přihláška musí být kompletně vyplněna.</w:t>
      </w:r>
      <w:r w:rsidRPr="002F3F7B">
        <w:rPr>
          <w:rFonts w:ascii="Times New Roman" w:eastAsia="Times New Roman" w:hAnsi="Times New Roman" w:cs="Times New Roman"/>
          <w:snapToGrid w:val="0"/>
          <w:lang w:eastAsia="cs-CZ"/>
        </w:rPr>
        <w:t xml:space="preserve"> Jméno, adresa, kontakt (tel., e-mail), druh (K/ H/ D), plemeno (celý název a barevný ráz), pohlaví, registrační značky (tetování/ číslo kroužku), označení kolekcí/ jednotlivců, prodejní cena </w:t>
      </w:r>
      <w:r w:rsidRPr="002F3F7B">
        <w:rPr>
          <w:rFonts w:ascii="Times New Roman" w:eastAsia="Times New Roman" w:hAnsi="Times New Roman" w:cs="Times New Roman"/>
          <w:snapToGrid w:val="0"/>
          <w:lang w:eastAsia="cs-CZ"/>
        </w:rPr>
        <w:br/>
        <w:t xml:space="preserve">(v případě neprodejných pole zakřížkovat pro znemožnění zásahu třetí osoby).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U</w:t>
      </w:r>
      <w:r w:rsidRPr="002F3F7B">
        <w:rPr>
          <w:rFonts w:ascii="Times New Roman" w:eastAsia="Times New Roman" w:hAnsi="Times New Roman" w:cs="Times New Roman"/>
          <w:snapToGrid w:val="0"/>
          <w:lang w:eastAsia="cs-CZ"/>
        </w:rPr>
        <w:t xml:space="preserve"> </w:t>
      </w:r>
      <w:r w:rsidRPr="002F3F7B">
        <w:rPr>
          <w:rFonts w:ascii="Times New Roman" w:eastAsia="Times New Roman" w:hAnsi="Times New Roman" w:cs="Times New Roman"/>
          <w:b/>
          <w:snapToGrid w:val="0"/>
          <w:lang w:eastAsia="cs-CZ"/>
        </w:rPr>
        <w:t>prodejných</w:t>
      </w:r>
      <w:r w:rsidRPr="002F3F7B">
        <w:rPr>
          <w:rFonts w:ascii="Times New Roman" w:eastAsia="Times New Roman" w:hAnsi="Times New Roman" w:cs="Times New Roman"/>
          <w:snapToGrid w:val="0"/>
          <w:lang w:eastAsia="cs-CZ"/>
        </w:rPr>
        <w:t xml:space="preserve"> zvířat musí být stanovena pevná cena a dodány průkazy o původu. K uvedené ceně bude ve prospěch výstavní pokladny připočteno 10%. </w:t>
      </w:r>
      <w:r w:rsidRPr="002F3F7B">
        <w:rPr>
          <w:rFonts w:ascii="Times New Roman" w:eastAsia="Times New Roman" w:hAnsi="Times New Roman" w:cs="Times New Roman"/>
          <w:b/>
          <w:snapToGrid w:val="0"/>
          <w:lang w:eastAsia="cs-CZ"/>
        </w:rPr>
        <w:t>Prodávající obdrží jím stanovenou pevnou cenu</w:t>
      </w:r>
      <w:r w:rsidRPr="002F3F7B">
        <w:rPr>
          <w:rFonts w:ascii="Times New Roman" w:eastAsia="Times New Roman" w:hAnsi="Times New Roman" w:cs="Times New Roman"/>
          <w:snapToGrid w:val="0"/>
          <w:lang w:eastAsia="cs-CZ"/>
        </w:rPr>
        <w:t xml:space="preserve">. Zvířata budou po prodeji ihned vydávána.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Prodejná zvířata budou označena pouze v katalogu, prodej bude probíhat jen prostřednictvím a k tomu určené pokladny.</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highlight w:val="yellow"/>
          <w:lang w:eastAsia="cs-CZ"/>
        </w:rPr>
      </w:pP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lang w:eastAsia="cs-CZ"/>
        </w:rPr>
      </w:pPr>
      <w:r w:rsidRPr="002F3F7B">
        <w:rPr>
          <w:rFonts w:ascii="Times New Roman" w:eastAsia="Times New Roman" w:hAnsi="Times New Roman" w:cs="Times New Roman"/>
          <w:b/>
          <w:snapToGrid w:val="0"/>
          <w:lang w:eastAsia="cs-CZ"/>
        </w:rPr>
        <w:t>Poplatky</w:t>
      </w:r>
      <w:r w:rsidRPr="002F3F7B">
        <w:rPr>
          <w:rFonts w:ascii="Times New Roman" w:eastAsia="Times New Roman" w:hAnsi="Times New Roman" w:cs="Times New Roman"/>
          <w:snapToGrid w:val="0"/>
          <w:lang w:eastAsia="cs-CZ"/>
        </w:rPr>
        <w:t xml:space="preserve"> za účast na výstavě: </w:t>
      </w:r>
      <w:r w:rsidRPr="002F3F7B">
        <w:rPr>
          <w:rFonts w:ascii="Times New Roman" w:eastAsia="Times New Roman" w:hAnsi="Times New Roman" w:cs="Times New Roman"/>
          <w:b/>
          <w:snapToGrid w:val="0"/>
          <w:lang w:eastAsia="cs-CZ"/>
        </w:rPr>
        <w:t>klecné</w:t>
      </w:r>
      <w:r w:rsidRPr="002F3F7B">
        <w:rPr>
          <w:rFonts w:ascii="Times New Roman" w:eastAsia="Times New Roman" w:hAnsi="Times New Roman" w:cs="Times New Roman"/>
          <w:snapToGrid w:val="0"/>
          <w:lang w:eastAsia="cs-CZ"/>
        </w:rPr>
        <w:t xml:space="preserve"> – 25 Kč/ ks. Vystavovatel je povinen odebrat </w:t>
      </w:r>
      <w:r w:rsidRPr="002F3F7B">
        <w:rPr>
          <w:rFonts w:ascii="Times New Roman" w:eastAsia="Times New Roman" w:hAnsi="Times New Roman" w:cs="Times New Roman"/>
          <w:b/>
          <w:snapToGrid w:val="0"/>
          <w:lang w:eastAsia="cs-CZ"/>
        </w:rPr>
        <w:t>katalog</w:t>
      </w:r>
      <w:r w:rsidRPr="002F3F7B">
        <w:rPr>
          <w:rFonts w:ascii="Times New Roman" w:eastAsia="Times New Roman" w:hAnsi="Times New Roman" w:cs="Times New Roman"/>
          <w:snapToGrid w:val="0"/>
          <w:lang w:eastAsia="cs-CZ"/>
        </w:rPr>
        <w:t xml:space="preserve"> – 50 Kč, který bude mít garantován po celou dobu výstavy (nevyzvednuté katalogy nebudou zasílány) vystavovatel </w:t>
      </w:r>
      <w:proofErr w:type="gramStart"/>
      <w:r w:rsidRPr="002F3F7B">
        <w:rPr>
          <w:rFonts w:ascii="Times New Roman" w:eastAsia="Times New Roman" w:hAnsi="Times New Roman" w:cs="Times New Roman"/>
          <w:snapToGrid w:val="0"/>
          <w:lang w:eastAsia="cs-CZ"/>
        </w:rPr>
        <w:t xml:space="preserve">uhradí </w:t>
      </w:r>
      <w:r w:rsidRPr="002F3F7B">
        <w:rPr>
          <w:rFonts w:ascii="Times New Roman" w:eastAsia="Times New Roman" w:hAnsi="Times New Roman" w:cs="Times New Roman"/>
          <w:b/>
          <w:snapToGrid w:val="0"/>
          <w:lang w:eastAsia="cs-CZ"/>
        </w:rPr>
        <w:t xml:space="preserve"> vstupenku</w:t>
      </w:r>
      <w:proofErr w:type="gramEnd"/>
      <w:r w:rsidRPr="002F3F7B">
        <w:rPr>
          <w:rFonts w:ascii="Times New Roman" w:eastAsia="Times New Roman" w:hAnsi="Times New Roman" w:cs="Times New Roman"/>
          <w:snapToGrid w:val="0"/>
          <w:lang w:eastAsia="cs-CZ"/>
        </w:rPr>
        <w:t xml:space="preserve"> 30Kč Veškeré </w:t>
      </w:r>
      <w:r w:rsidRPr="002F3F7B">
        <w:rPr>
          <w:rFonts w:ascii="Times New Roman" w:eastAsia="Times New Roman" w:hAnsi="Times New Roman" w:cs="Times New Roman"/>
          <w:b/>
          <w:snapToGrid w:val="0"/>
          <w:lang w:eastAsia="cs-CZ"/>
        </w:rPr>
        <w:t>poplatky</w:t>
      </w:r>
      <w:r w:rsidRPr="002F3F7B">
        <w:rPr>
          <w:rFonts w:ascii="Times New Roman" w:eastAsia="Times New Roman" w:hAnsi="Times New Roman" w:cs="Times New Roman"/>
          <w:snapToGrid w:val="0"/>
          <w:lang w:eastAsia="cs-CZ"/>
        </w:rPr>
        <w:t xml:space="preserve"> spojené s výstavou budou </w:t>
      </w:r>
      <w:r w:rsidRPr="002F3F7B">
        <w:rPr>
          <w:rFonts w:ascii="Times New Roman" w:eastAsia="Times New Roman" w:hAnsi="Times New Roman" w:cs="Times New Roman"/>
          <w:b/>
          <w:snapToGrid w:val="0"/>
          <w:lang w:eastAsia="cs-CZ"/>
        </w:rPr>
        <w:t>hrazeny</w:t>
      </w:r>
      <w:r w:rsidRPr="002F3F7B">
        <w:rPr>
          <w:rFonts w:ascii="Times New Roman" w:eastAsia="Times New Roman" w:hAnsi="Times New Roman" w:cs="Times New Roman"/>
          <w:snapToGrid w:val="0"/>
          <w:lang w:eastAsia="cs-CZ"/>
        </w:rPr>
        <w:t xml:space="preserve"> </w:t>
      </w:r>
      <w:r w:rsidRPr="002F3F7B">
        <w:rPr>
          <w:rFonts w:ascii="Times New Roman" w:eastAsia="Times New Roman" w:hAnsi="Times New Roman" w:cs="Times New Roman"/>
          <w:b/>
          <w:snapToGrid w:val="0"/>
          <w:lang w:eastAsia="cs-CZ"/>
        </w:rPr>
        <w:t>v době příjmu zvířat</w:t>
      </w:r>
      <w:r w:rsidRPr="002F3F7B">
        <w:rPr>
          <w:rFonts w:ascii="Times New Roman" w:eastAsia="Times New Roman" w:hAnsi="Times New Roman" w:cs="Times New Roman"/>
          <w:snapToGrid w:val="0"/>
          <w:lang w:eastAsia="cs-CZ"/>
        </w:rPr>
        <w:t xml:space="preserve"> na výstavu. Mladí chovatelé klecné nehradí (v přihlášce potvrdí razítkem a podpisem domovská ZO), pokud však budou mladými chovateli přihlášena zvířata na prodej, klecné za tato zvířata zaplatí. Osvobození od platby klecného pro mladé chovatele se týká </w:t>
      </w:r>
      <w:proofErr w:type="gramStart"/>
      <w:r w:rsidRPr="002F3F7B">
        <w:rPr>
          <w:rFonts w:ascii="Times New Roman" w:eastAsia="Times New Roman" w:hAnsi="Times New Roman" w:cs="Times New Roman"/>
          <w:snapToGrid w:val="0"/>
          <w:lang w:eastAsia="cs-CZ"/>
        </w:rPr>
        <w:t>max.1 kolekce</w:t>
      </w:r>
      <w:proofErr w:type="gramEnd"/>
      <w:r w:rsidRPr="002F3F7B">
        <w:rPr>
          <w:rFonts w:ascii="Times New Roman" w:eastAsia="Times New Roman" w:hAnsi="Times New Roman" w:cs="Times New Roman"/>
          <w:snapToGrid w:val="0"/>
          <w:lang w:eastAsia="cs-CZ"/>
        </w:rPr>
        <w:t xml:space="preserve"> druhu, plemene a barevného rázu zvířat.</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 xml:space="preserve">Přihlášená zvířata musí být na výstavu </w:t>
      </w:r>
      <w:r w:rsidRPr="002F3F7B">
        <w:rPr>
          <w:rFonts w:ascii="Times New Roman" w:eastAsia="Times New Roman" w:hAnsi="Times New Roman" w:cs="Times New Roman"/>
          <w:b/>
          <w:snapToGrid w:val="0"/>
          <w:lang w:eastAsia="cs-CZ"/>
        </w:rPr>
        <w:t>dodána</w:t>
      </w:r>
      <w:r w:rsidRPr="002F3F7B">
        <w:rPr>
          <w:rFonts w:ascii="Times New Roman" w:eastAsia="Times New Roman" w:hAnsi="Times New Roman" w:cs="Times New Roman"/>
          <w:snapToGrid w:val="0"/>
          <w:lang w:eastAsia="cs-CZ"/>
        </w:rPr>
        <w:t xml:space="preserve"> </w:t>
      </w:r>
      <w:r w:rsidRPr="002F3F7B">
        <w:rPr>
          <w:rFonts w:ascii="Times New Roman" w:eastAsia="Times New Roman" w:hAnsi="Times New Roman" w:cs="Times New Roman"/>
          <w:b/>
          <w:snapToGrid w:val="0"/>
          <w:lang w:eastAsia="cs-CZ"/>
        </w:rPr>
        <w:t xml:space="preserve">ve čtvrtek </w:t>
      </w:r>
      <w:proofErr w:type="gramStart"/>
      <w:r w:rsidRPr="002F3F7B">
        <w:rPr>
          <w:rFonts w:ascii="Times New Roman" w:eastAsia="Times New Roman" w:hAnsi="Times New Roman" w:cs="Times New Roman"/>
          <w:b/>
          <w:snapToGrid w:val="0"/>
          <w:lang w:eastAsia="cs-CZ"/>
        </w:rPr>
        <w:t>13.10.2016</w:t>
      </w:r>
      <w:proofErr w:type="gramEnd"/>
      <w:r w:rsidRPr="002F3F7B">
        <w:rPr>
          <w:rFonts w:ascii="Times New Roman" w:eastAsia="Times New Roman" w:hAnsi="Times New Roman" w:cs="Times New Roman"/>
          <w:b/>
          <w:snapToGrid w:val="0"/>
          <w:lang w:eastAsia="cs-CZ"/>
        </w:rPr>
        <w:t xml:space="preserve"> v době od 16,00 do 19,00 hodin a v pátek        14.10.2016 od 7,00 do 8,00 hodin.</w:t>
      </w:r>
      <w:r w:rsidRPr="002F3F7B">
        <w:rPr>
          <w:rFonts w:ascii="Times New Roman" w:eastAsia="Times New Roman" w:hAnsi="Times New Roman" w:cs="Times New Roman"/>
          <w:snapToGrid w:val="0"/>
          <w:lang w:eastAsia="cs-CZ"/>
        </w:rPr>
        <w:t xml:space="preserve">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color w:val="000000"/>
          <w:lang w:eastAsia="cs-CZ"/>
        </w:rPr>
      </w:pPr>
      <w:r w:rsidRPr="002F3F7B">
        <w:rPr>
          <w:rFonts w:ascii="Times New Roman" w:eastAsia="Times New Roman" w:hAnsi="Times New Roman" w:cs="Times New Roman"/>
          <w:b/>
          <w:snapToGrid w:val="0"/>
          <w:color w:val="000000"/>
          <w:lang w:eastAsia="cs-CZ"/>
        </w:rPr>
        <w:t xml:space="preserve">Veterinární dozor </w:t>
      </w:r>
      <w:r w:rsidRPr="002F3F7B">
        <w:rPr>
          <w:rFonts w:ascii="Times New Roman" w:eastAsia="Times New Roman" w:hAnsi="Times New Roman" w:cs="Times New Roman"/>
          <w:snapToGrid w:val="0"/>
          <w:color w:val="000000"/>
          <w:lang w:eastAsia="cs-CZ"/>
        </w:rPr>
        <w:t>při příjmu zvířat na výstavu zajistí veterinární lékař. Všechna zvířata musí být v době přejímky klinicky zdravá. Pokud králíci budou jevit příznaky výše uvedených onemocnění, budou vyřazeni z výstavní expozice.</w:t>
      </w:r>
    </w:p>
    <w:p w:rsidR="002F3F7B" w:rsidRPr="002F3F7B" w:rsidRDefault="002F3F7B" w:rsidP="002F3F7B">
      <w:p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lastRenderedPageBreak/>
        <w:t xml:space="preserve">Králíci musí být nejméně 3 týdny před výstavou vakcinováni proti moru a myxomatóze a budou podle vakcinačního schématu v imunitě proti těmto nákazám. Drůbež a holubi vakcinováni proti </w:t>
      </w:r>
      <w:proofErr w:type="spellStart"/>
      <w:r w:rsidRPr="002F3F7B">
        <w:rPr>
          <w:rFonts w:ascii="Times New Roman" w:eastAsia="Times New Roman" w:hAnsi="Times New Roman" w:cs="Times New Roman"/>
          <w:snapToGrid w:val="0"/>
          <w:lang w:eastAsia="cs-CZ"/>
        </w:rPr>
        <w:t>Newcastelské</w:t>
      </w:r>
      <w:proofErr w:type="spellEnd"/>
      <w:r w:rsidRPr="002F3F7B">
        <w:rPr>
          <w:rFonts w:ascii="Times New Roman" w:eastAsia="Times New Roman" w:hAnsi="Times New Roman" w:cs="Times New Roman"/>
          <w:snapToGrid w:val="0"/>
          <w:lang w:eastAsia="cs-CZ"/>
        </w:rPr>
        <w:t xml:space="preserve"> chorobě. Chovatel je na vyžádání je povinen předložit doklad o vakcinaci.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Posouzení</w:t>
      </w:r>
      <w:r w:rsidRPr="002F3F7B">
        <w:rPr>
          <w:rFonts w:ascii="Times New Roman" w:eastAsia="Times New Roman" w:hAnsi="Times New Roman" w:cs="Times New Roman"/>
          <w:snapToGrid w:val="0"/>
          <w:lang w:eastAsia="cs-CZ"/>
        </w:rPr>
        <w:t xml:space="preserve"> vystavených zvířat proběhne </w:t>
      </w:r>
      <w:r w:rsidRPr="002F3F7B">
        <w:rPr>
          <w:rFonts w:ascii="Times New Roman" w:eastAsia="Times New Roman" w:hAnsi="Times New Roman" w:cs="Times New Roman"/>
          <w:b/>
          <w:snapToGrid w:val="0"/>
          <w:lang w:eastAsia="cs-CZ"/>
        </w:rPr>
        <w:t xml:space="preserve">v pátek </w:t>
      </w:r>
      <w:proofErr w:type="gramStart"/>
      <w:r w:rsidRPr="002F3F7B">
        <w:rPr>
          <w:rFonts w:ascii="Times New Roman" w:eastAsia="Times New Roman" w:hAnsi="Times New Roman" w:cs="Times New Roman"/>
          <w:b/>
          <w:snapToGrid w:val="0"/>
          <w:lang w:eastAsia="cs-CZ"/>
        </w:rPr>
        <w:t>14.října</w:t>
      </w:r>
      <w:proofErr w:type="gramEnd"/>
      <w:r w:rsidRPr="002F3F7B">
        <w:rPr>
          <w:rFonts w:ascii="Times New Roman" w:eastAsia="Times New Roman" w:hAnsi="Times New Roman" w:cs="Times New Roman"/>
          <w:b/>
          <w:snapToGrid w:val="0"/>
          <w:lang w:eastAsia="cs-CZ"/>
        </w:rPr>
        <w:t xml:space="preserve"> 2016 od 8,00 hodin </w:t>
      </w:r>
      <w:r w:rsidRPr="002F3F7B">
        <w:rPr>
          <w:rFonts w:ascii="Times New Roman" w:eastAsia="Times New Roman" w:hAnsi="Times New Roman" w:cs="Times New Roman"/>
          <w:snapToGrid w:val="0"/>
          <w:lang w:eastAsia="cs-CZ"/>
        </w:rPr>
        <w:t xml:space="preserve">bez přístupu veřejnosti.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Výstava bude pro návštěvníky otevřena</w:t>
      </w:r>
      <w:r w:rsidRPr="002F3F7B">
        <w:rPr>
          <w:rFonts w:ascii="Times New Roman" w:eastAsia="Times New Roman" w:hAnsi="Times New Roman" w:cs="Times New Roman"/>
          <w:snapToGrid w:val="0"/>
          <w:lang w:eastAsia="cs-CZ"/>
        </w:rPr>
        <w:t xml:space="preserve"> v sobotu </w:t>
      </w:r>
      <w:proofErr w:type="gramStart"/>
      <w:r w:rsidRPr="002F3F7B">
        <w:rPr>
          <w:rFonts w:ascii="Times New Roman" w:eastAsia="Times New Roman" w:hAnsi="Times New Roman" w:cs="Times New Roman"/>
          <w:snapToGrid w:val="0"/>
          <w:lang w:eastAsia="cs-CZ"/>
        </w:rPr>
        <w:t>15.10.2016</w:t>
      </w:r>
      <w:proofErr w:type="gramEnd"/>
      <w:r w:rsidRPr="002F3F7B">
        <w:rPr>
          <w:rFonts w:ascii="Times New Roman" w:eastAsia="Times New Roman" w:hAnsi="Times New Roman" w:cs="Times New Roman"/>
          <w:snapToGrid w:val="0"/>
          <w:lang w:eastAsia="cs-CZ"/>
        </w:rPr>
        <w:t xml:space="preserve"> od 8,00 do 17,00 hodin a v neděli 16.10.2016 od 8,00 do 14,30 hodin.</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Slavnostní ukončení výstavy</w:t>
      </w:r>
      <w:r w:rsidRPr="002F3F7B">
        <w:rPr>
          <w:rFonts w:ascii="Times New Roman" w:eastAsia="Times New Roman" w:hAnsi="Times New Roman" w:cs="Times New Roman"/>
          <w:snapToGrid w:val="0"/>
          <w:lang w:eastAsia="cs-CZ"/>
        </w:rPr>
        <w:t xml:space="preserve"> a  předání cen proběhne v neděli </w:t>
      </w:r>
      <w:proofErr w:type="gramStart"/>
      <w:r w:rsidRPr="002F3F7B">
        <w:rPr>
          <w:rFonts w:ascii="Times New Roman" w:eastAsia="Times New Roman" w:hAnsi="Times New Roman" w:cs="Times New Roman"/>
          <w:snapToGrid w:val="0"/>
          <w:lang w:eastAsia="cs-CZ"/>
        </w:rPr>
        <w:t>16.10.2016</w:t>
      </w:r>
      <w:proofErr w:type="gramEnd"/>
      <w:r w:rsidRPr="002F3F7B">
        <w:rPr>
          <w:rFonts w:ascii="Times New Roman" w:eastAsia="Times New Roman" w:hAnsi="Times New Roman" w:cs="Times New Roman"/>
          <w:snapToGrid w:val="0"/>
          <w:lang w:eastAsia="cs-CZ"/>
        </w:rPr>
        <w:t xml:space="preserve"> ve 14,30 hodin.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Vstupné na výstavu je 30Kč</w:t>
      </w:r>
      <w:r w:rsidRPr="002F3F7B">
        <w:rPr>
          <w:rFonts w:ascii="Times New Roman" w:eastAsia="Times New Roman" w:hAnsi="Times New Roman" w:cs="Times New Roman"/>
          <w:snapToGrid w:val="0"/>
          <w:lang w:eastAsia="cs-CZ"/>
        </w:rPr>
        <w:t>.</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b/>
          <w:snapToGrid w:val="0"/>
          <w:lang w:eastAsia="cs-CZ"/>
        </w:rPr>
        <w:t>Výdej zvířat</w:t>
      </w:r>
      <w:r w:rsidRPr="002F3F7B">
        <w:rPr>
          <w:rFonts w:ascii="Times New Roman" w:eastAsia="Times New Roman" w:hAnsi="Times New Roman" w:cs="Times New Roman"/>
          <w:snapToGrid w:val="0"/>
          <w:lang w:eastAsia="cs-CZ"/>
        </w:rPr>
        <w:t xml:space="preserve"> zpět vystavovatelům bude po slavnostním ukončení výstavy v neděli 16.10.2016 po </w:t>
      </w:r>
      <w:proofErr w:type="gramStart"/>
      <w:r w:rsidRPr="002F3F7B">
        <w:rPr>
          <w:rFonts w:ascii="Times New Roman" w:eastAsia="Times New Roman" w:hAnsi="Times New Roman" w:cs="Times New Roman"/>
          <w:snapToGrid w:val="0"/>
          <w:lang w:eastAsia="cs-CZ"/>
        </w:rPr>
        <w:t>15.hodině</w:t>
      </w:r>
      <w:proofErr w:type="gramEnd"/>
      <w:r w:rsidRPr="002F3F7B">
        <w:rPr>
          <w:rFonts w:ascii="Times New Roman" w:eastAsia="Times New Roman" w:hAnsi="Times New Roman" w:cs="Times New Roman"/>
          <w:snapToGrid w:val="0"/>
          <w:lang w:eastAsia="cs-CZ"/>
        </w:rPr>
        <w:t xml:space="preserve">. </w:t>
      </w:r>
      <w:r w:rsidRPr="002F3F7B">
        <w:rPr>
          <w:rFonts w:ascii="Times New Roman" w:eastAsia="Times New Roman" w:hAnsi="Times New Roman" w:cs="Times New Roman"/>
          <w:b/>
          <w:snapToGrid w:val="0"/>
          <w:lang w:eastAsia="cs-CZ"/>
        </w:rPr>
        <w:t>Dříve zvířata nebudou vydána!</w:t>
      </w:r>
      <w:r w:rsidRPr="002F3F7B">
        <w:rPr>
          <w:rFonts w:ascii="Times New Roman" w:eastAsia="Times New Roman" w:hAnsi="Times New Roman" w:cs="Times New Roman"/>
          <w:snapToGrid w:val="0"/>
          <w:lang w:eastAsia="cs-CZ"/>
        </w:rPr>
        <w:t xml:space="preserve">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Výstavní výbor si vyhrazuje právo provést změny výstavních podmínek v zájmu zdárného průběhu výstavy a případně omezit počet vystavených zvířat.</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Výstavní výbor si vyhrazuje zrušit výstavu z nepředpokládaných důvodů (tzv. vyšší moci).</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 xml:space="preserve">V případě ztráty, či úhynu vystaveného jedince jednoznačně zaviněného pořadatelem bude vystavovateli uhrazena </w:t>
      </w:r>
      <w:r w:rsidRPr="002F3F7B">
        <w:rPr>
          <w:rFonts w:ascii="Times New Roman" w:eastAsia="Times New Roman" w:hAnsi="Times New Roman" w:cs="Times New Roman"/>
          <w:snapToGrid w:val="0"/>
          <w:lang w:eastAsia="cs-CZ"/>
        </w:rPr>
        <w:br/>
        <w:t xml:space="preserve">jeho cena maximálně do výše stanovené v doporučených cenách zvířat schválených ÚOK ČSCH. </w:t>
      </w:r>
    </w:p>
    <w:p w:rsidR="002F3F7B" w:rsidRPr="002F3F7B" w:rsidRDefault="002F3F7B" w:rsidP="002F3F7B">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2F3F7B">
        <w:rPr>
          <w:rFonts w:ascii="Times New Roman" w:eastAsia="Times New Roman" w:hAnsi="Times New Roman" w:cs="Times New Roman"/>
          <w:snapToGrid w:val="0"/>
          <w:lang w:eastAsia="cs-CZ"/>
        </w:rPr>
        <w:t xml:space="preserve">Vystavovatel bere na vědomí, že jeho osobní údaje budou uvedeny v katalogu výstavy a na internetových stránkách. </w:t>
      </w:r>
    </w:p>
    <w:p w:rsidR="002F3F7B" w:rsidRPr="002F3F7B" w:rsidRDefault="002F3F7B" w:rsidP="002F3F7B">
      <w:pPr>
        <w:spacing w:after="0" w:line="240" w:lineRule="auto"/>
        <w:rPr>
          <w:rFonts w:ascii="Times New Roman" w:eastAsia="Calibri" w:hAnsi="Times New Roman" w:cs="Times New Roman"/>
        </w:rPr>
      </w:pPr>
    </w:p>
    <w:p w:rsidR="002F3F7B" w:rsidRPr="002F3F7B" w:rsidRDefault="002F3F7B" w:rsidP="002F3F7B">
      <w:pPr>
        <w:spacing w:after="0" w:line="240" w:lineRule="auto"/>
        <w:rPr>
          <w:rFonts w:ascii="Times New Roman" w:eastAsia="Calibri" w:hAnsi="Times New Roman" w:cs="Times New Roman"/>
        </w:rPr>
      </w:pPr>
    </w:p>
    <w:p w:rsidR="002F3F7B" w:rsidRPr="002F3F7B" w:rsidRDefault="002F3F7B" w:rsidP="002F3F7B">
      <w:pPr>
        <w:spacing w:after="0" w:line="240" w:lineRule="auto"/>
        <w:rPr>
          <w:rFonts w:ascii="Times New Roman" w:eastAsia="Calibri" w:hAnsi="Times New Roman" w:cs="Times New Roman"/>
        </w:rPr>
      </w:pPr>
    </w:p>
    <w:p w:rsidR="002F3F7B" w:rsidRPr="002F3F7B" w:rsidRDefault="002F3F7B" w:rsidP="002F3F7B">
      <w:pPr>
        <w:spacing w:after="0" w:line="240" w:lineRule="auto"/>
        <w:rPr>
          <w:rFonts w:ascii="Times New Roman" w:eastAsia="Calibri" w:hAnsi="Times New Roman" w:cs="Times New Roman"/>
        </w:rPr>
      </w:pPr>
      <w:r w:rsidRPr="002F3F7B">
        <w:rPr>
          <w:rFonts w:ascii="Times New Roman" w:eastAsia="Calibri" w:hAnsi="Times New Roman" w:cs="Times New Roman"/>
        </w:rPr>
        <w:t>Za výstavní výbor</w:t>
      </w:r>
    </w:p>
    <w:p w:rsidR="002F3F7B" w:rsidRPr="002F3F7B" w:rsidRDefault="002F3F7B" w:rsidP="002F3F7B">
      <w:pPr>
        <w:spacing w:after="0" w:line="240" w:lineRule="auto"/>
        <w:rPr>
          <w:rFonts w:ascii="Times New Roman" w:eastAsia="Calibri" w:hAnsi="Times New Roman" w:cs="Times New Roman"/>
        </w:rPr>
      </w:pPr>
      <w:r w:rsidRPr="002F3F7B">
        <w:rPr>
          <w:rFonts w:ascii="Times New Roman" w:eastAsia="Calibri" w:hAnsi="Times New Roman" w:cs="Times New Roman"/>
        </w:rPr>
        <w:t xml:space="preserve">Sec Jiří st. – ředitel výstavy </w:t>
      </w:r>
      <w:proofErr w:type="gramStart"/>
      <w:r w:rsidRPr="002F3F7B">
        <w:rPr>
          <w:rFonts w:ascii="Times New Roman" w:eastAsia="Calibri" w:hAnsi="Times New Roman" w:cs="Times New Roman"/>
        </w:rPr>
        <w:t>v.r.</w:t>
      </w:r>
      <w:proofErr w:type="gramEnd"/>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6D0BB0" w:rsidRPr="006D0BB0" w:rsidRDefault="006D0BB0" w:rsidP="006D0BB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u w:val="single"/>
          <w:lang w:eastAsia="cs-CZ"/>
        </w:rPr>
      </w:pPr>
      <w:r w:rsidRPr="006D0BB0">
        <w:rPr>
          <w:rFonts w:ascii="Times New Roman" w:eastAsia="Times New Roman" w:hAnsi="Times New Roman" w:cs="Times New Roman"/>
          <w:b/>
          <w:snapToGrid w:val="0"/>
          <w:u w:val="single"/>
          <w:lang w:eastAsia="cs-CZ"/>
        </w:rPr>
        <w:lastRenderedPageBreak/>
        <w:t xml:space="preserve">Výstavní podmínky Krajské </w:t>
      </w:r>
      <w:proofErr w:type="spellStart"/>
      <w:r w:rsidRPr="006D0BB0">
        <w:rPr>
          <w:rFonts w:ascii="Times New Roman" w:eastAsia="Times New Roman" w:hAnsi="Times New Roman" w:cs="Times New Roman"/>
          <w:b/>
          <w:snapToGrid w:val="0"/>
          <w:u w:val="single"/>
          <w:lang w:eastAsia="cs-CZ"/>
        </w:rPr>
        <w:t>Jm</w:t>
      </w:r>
      <w:proofErr w:type="spellEnd"/>
      <w:r w:rsidRPr="006D0BB0">
        <w:rPr>
          <w:rFonts w:ascii="Times New Roman" w:eastAsia="Times New Roman" w:hAnsi="Times New Roman" w:cs="Times New Roman"/>
          <w:b/>
          <w:snapToGrid w:val="0"/>
          <w:u w:val="single"/>
          <w:lang w:eastAsia="cs-CZ"/>
        </w:rPr>
        <w:t xml:space="preserve"> výstavy králíků, drůbeže, holubů , 2.speciální výstava Zakrslých a Smaragdových </w:t>
      </w:r>
      <w:proofErr w:type="spellStart"/>
      <w:r w:rsidRPr="006D0BB0">
        <w:rPr>
          <w:rFonts w:ascii="Times New Roman" w:eastAsia="Times New Roman" w:hAnsi="Times New Roman" w:cs="Times New Roman"/>
          <w:b/>
          <w:snapToGrid w:val="0"/>
          <w:u w:val="single"/>
          <w:lang w:eastAsia="cs-CZ"/>
        </w:rPr>
        <w:t>kachen,klubovou</w:t>
      </w:r>
      <w:proofErr w:type="spellEnd"/>
      <w:r w:rsidRPr="006D0BB0">
        <w:rPr>
          <w:rFonts w:ascii="Times New Roman" w:eastAsia="Times New Roman" w:hAnsi="Times New Roman" w:cs="Times New Roman"/>
          <w:b/>
          <w:snapToGrid w:val="0"/>
          <w:u w:val="single"/>
          <w:lang w:eastAsia="cs-CZ"/>
        </w:rPr>
        <w:t xml:space="preserve"> výstavu Hamburčanek a ukázkové expozice plemen –králíků Stříbřitých </w:t>
      </w:r>
      <w:proofErr w:type="gramStart"/>
      <w:r w:rsidRPr="006D0BB0">
        <w:rPr>
          <w:rFonts w:ascii="Times New Roman" w:eastAsia="Times New Roman" w:hAnsi="Times New Roman" w:cs="Times New Roman"/>
          <w:b/>
          <w:snapToGrid w:val="0"/>
          <w:u w:val="single"/>
          <w:lang w:eastAsia="cs-CZ"/>
        </w:rPr>
        <w:t>Malých ,holubů</w:t>
      </w:r>
      <w:proofErr w:type="gramEnd"/>
      <w:r w:rsidRPr="006D0BB0">
        <w:rPr>
          <w:rFonts w:ascii="Times New Roman" w:eastAsia="Times New Roman" w:hAnsi="Times New Roman" w:cs="Times New Roman"/>
          <w:b/>
          <w:snapToGrid w:val="0"/>
          <w:u w:val="single"/>
          <w:lang w:eastAsia="cs-CZ"/>
        </w:rPr>
        <w:t xml:space="preserve"> Brněnských Voláčů  , drůbeže plemen Šumavanek, Českých Slepic a Českých Hus</w:t>
      </w:r>
    </w:p>
    <w:p w:rsidR="006D0BB0" w:rsidRPr="006D0BB0" w:rsidRDefault="006D0BB0" w:rsidP="006D0BB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sz w:val="36"/>
          <w:szCs w:val="36"/>
          <w:u w:val="single"/>
          <w:lang w:eastAsia="cs-CZ"/>
        </w:rPr>
      </w:pPr>
      <w:r w:rsidRPr="006D0BB0">
        <w:rPr>
          <w:rFonts w:ascii="Times New Roman" w:eastAsia="Times New Roman" w:hAnsi="Times New Roman" w:cs="Times New Roman"/>
          <w:b/>
          <w:snapToGrid w:val="0"/>
          <w:u w:val="single"/>
          <w:lang w:eastAsia="cs-CZ"/>
        </w:rPr>
        <w:t xml:space="preserve">- </w:t>
      </w:r>
      <w:r w:rsidRPr="006D0BB0">
        <w:rPr>
          <w:rFonts w:ascii="Times New Roman" w:eastAsia="Times New Roman" w:hAnsi="Times New Roman" w:cs="Times New Roman"/>
          <w:b/>
          <w:snapToGrid w:val="0"/>
          <w:sz w:val="36"/>
          <w:szCs w:val="36"/>
          <w:u w:val="single"/>
          <w:lang w:eastAsia="cs-CZ"/>
        </w:rPr>
        <w:t>BRNO 2016 BVV 3-</w:t>
      </w:r>
      <w:proofErr w:type="gramStart"/>
      <w:r w:rsidRPr="006D0BB0">
        <w:rPr>
          <w:rFonts w:ascii="Times New Roman" w:eastAsia="Times New Roman" w:hAnsi="Times New Roman" w:cs="Times New Roman"/>
          <w:b/>
          <w:snapToGrid w:val="0"/>
          <w:sz w:val="36"/>
          <w:szCs w:val="36"/>
          <w:u w:val="single"/>
          <w:lang w:eastAsia="cs-CZ"/>
        </w:rPr>
        <w:t>4.12.2016</w:t>
      </w:r>
      <w:proofErr w:type="gramEnd"/>
    </w:p>
    <w:p w:rsidR="006D0BB0" w:rsidRPr="006D0BB0" w:rsidRDefault="006D0BB0" w:rsidP="006D0BB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sz w:val="28"/>
          <w:szCs w:val="28"/>
          <w:u w:val="single"/>
          <w:lang w:eastAsia="cs-CZ"/>
        </w:rPr>
      </w:pPr>
      <w:r w:rsidRPr="006D0BB0">
        <w:rPr>
          <w:rFonts w:ascii="Times New Roman" w:eastAsia="Times New Roman" w:hAnsi="Times New Roman" w:cs="Times New Roman"/>
          <w:b/>
          <w:snapToGrid w:val="0"/>
          <w:sz w:val="28"/>
          <w:szCs w:val="28"/>
          <w:u w:val="single"/>
          <w:lang w:eastAsia="cs-CZ"/>
        </w:rPr>
        <w:t xml:space="preserve">S mezinárodní účasti s oblasti Senice SR,KTZV N 84 LAA </w:t>
      </w:r>
      <w:proofErr w:type="spellStart"/>
      <w:r w:rsidRPr="006D0BB0">
        <w:rPr>
          <w:rFonts w:ascii="Times New Roman" w:eastAsia="Times New Roman" w:hAnsi="Times New Roman" w:cs="Times New Roman"/>
          <w:b/>
          <w:snapToGrid w:val="0"/>
          <w:sz w:val="28"/>
          <w:szCs w:val="28"/>
          <w:u w:val="single"/>
          <w:lang w:eastAsia="cs-CZ"/>
        </w:rPr>
        <w:t>a.d</w:t>
      </w:r>
      <w:proofErr w:type="spellEnd"/>
      <w:r w:rsidRPr="006D0BB0">
        <w:rPr>
          <w:rFonts w:ascii="Times New Roman" w:eastAsia="Times New Roman" w:hAnsi="Times New Roman" w:cs="Times New Roman"/>
          <w:b/>
          <w:snapToGrid w:val="0"/>
          <w:sz w:val="28"/>
          <w:szCs w:val="28"/>
          <w:u w:val="single"/>
          <w:lang w:eastAsia="cs-CZ"/>
        </w:rPr>
        <w:t>. THAYA Rakousko a MGKSZ Maďarska</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Výstavu může obeslat organizovaný chovatel králíky, hrabavou a vodní drůbeží, okrasnými a užitkovými holuby označenými dle řádů ČSCH , SZCH, Rakouska a </w:t>
      </w:r>
      <w:proofErr w:type="gramStart"/>
      <w:r w:rsidRPr="006D0BB0">
        <w:rPr>
          <w:rFonts w:ascii="Times New Roman" w:eastAsia="Times New Roman" w:hAnsi="Times New Roman" w:cs="Times New Roman"/>
          <w:snapToGrid w:val="0"/>
          <w:lang w:eastAsia="cs-CZ"/>
        </w:rPr>
        <w:t>Maďarska ,případně</w:t>
      </w:r>
      <w:proofErr w:type="gramEnd"/>
      <w:r w:rsidRPr="006D0BB0">
        <w:rPr>
          <w:rFonts w:ascii="Times New Roman" w:eastAsia="Times New Roman" w:hAnsi="Times New Roman" w:cs="Times New Roman"/>
          <w:snapToGrid w:val="0"/>
          <w:lang w:eastAsia="cs-CZ"/>
        </w:rPr>
        <w:t xml:space="preserve"> dle řádů příslušného svazu země původu.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proofErr w:type="gramStart"/>
      <w:r w:rsidRPr="006D0BB0">
        <w:rPr>
          <w:rFonts w:ascii="Times New Roman" w:eastAsia="Times New Roman" w:hAnsi="Times New Roman" w:cs="Times New Roman"/>
          <w:snapToGrid w:val="0"/>
          <w:lang w:eastAsia="cs-CZ"/>
        </w:rPr>
        <w:t>Právo  vystavit</w:t>
      </w:r>
      <w:proofErr w:type="gramEnd"/>
      <w:r w:rsidRPr="006D0BB0">
        <w:rPr>
          <w:rFonts w:ascii="Times New Roman" w:eastAsia="Times New Roman" w:hAnsi="Times New Roman" w:cs="Times New Roman"/>
          <w:snapToGrid w:val="0"/>
          <w:lang w:eastAsia="cs-CZ"/>
        </w:rPr>
        <w:t xml:space="preserve"> zvířata a soutěžit o čestné ceny a poháry  mají právo všichni vystavovatelé, tedy i organizovaní mimo oblast Brno. Krajská soutěž o pohár předsedy Krajského sdružení dle podmínek, budou uděleny tituly Mistr a Šampion Jižní Moravy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Králíci</w:t>
      </w:r>
      <w:r w:rsidRPr="006D0BB0">
        <w:rPr>
          <w:rFonts w:ascii="Times New Roman" w:eastAsia="Times New Roman" w:hAnsi="Times New Roman" w:cs="Times New Roman"/>
          <w:snapToGrid w:val="0"/>
          <w:lang w:eastAsia="cs-CZ"/>
        </w:rPr>
        <w:t xml:space="preserve"> mohou být vystavováni jednotlivě nebo v kolekcích dle směrnic posuzování uvedených v platném Vzorníku.</w:t>
      </w:r>
    </w:p>
    <w:p w:rsidR="006D0BB0" w:rsidRPr="006D0BB0" w:rsidRDefault="006D0BB0" w:rsidP="006D0BB0">
      <w:pPr>
        <w:spacing w:after="0" w:line="240" w:lineRule="auto"/>
        <w:ind w:right="-1"/>
        <w:jc w:val="both"/>
        <w:rPr>
          <w:rFonts w:ascii="Times New Roman" w:eastAsia="Calibri" w:hAnsi="Times New Roman" w:cs="Times New Roman"/>
          <w:b/>
        </w:rPr>
      </w:pPr>
      <w:r w:rsidRPr="006D0BB0">
        <w:rPr>
          <w:rFonts w:ascii="Times New Roman" w:eastAsia="Calibri" w:hAnsi="Times New Roman" w:cs="Times New Roman"/>
          <w:b/>
        </w:rPr>
        <w:t>Drůbež</w:t>
      </w:r>
      <w:r w:rsidRPr="006D0BB0">
        <w:rPr>
          <w:rFonts w:ascii="Times New Roman" w:eastAsia="Calibri" w:hAnsi="Times New Roman" w:cs="Times New Roman"/>
        </w:rPr>
        <w:t xml:space="preserve"> hrabavá a křepelky bude umístěna ve voliérách a klecích </w:t>
      </w:r>
      <w:proofErr w:type="gramStart"/>
      <w:r w:rsidRPr="006D0BB0">
        <w:rPr>
          <w:rFonts w:ascii="Times New Roman" w:eastAsia="Calibri" w:hAnsi="Times New Roman" w:cs="Times New Roman"/>
        </w:rPr>
        <w:t>jednotlivě .Vodní</w:t>
      </w:r>
      <w:proofErr w:type="gramEnd"/>
      <w:r w:rsidRPr="006D0BB0">
        <w:rPr>
          <w:rFonts w:ascii="Times New Roman" w:eastAsia="Calibri" w:hAnsi="Times New Roman" w:cs="Times New Roman"/>
        </w:rPr>
        <w:t xml:space="preserve"> drůbež bude vystavena </w:t>
      </w:r>
      <w:proofErr w:type="spellStart"/>
      <w:r w:rsidRPr="006D0BB0">
        <w:rPr>
          <w:rFonts w:ascii="Times New Roman" w:eastAsia="Calibri" w:hAnsi="Times New Roman" w:cs="Times New Roman"/>
        </w:rPr>
        <w:t>jednotlivě.Kolekce</w:t>
      </w:r>
      <w:proofErr w:type="spellEnd"/>
      <w:r w:rsidRPr="006D0BB0">
        <w:rPr>
          <w:rFonts w:ascii="Times New Roman" w:eastAsia="Calibri" w:hAnsi="Times New Roman" w:cs="Times New Roman"/>
        </w:rPr>
        <w:t xml:space="preserve"> je čtyř člena, zastoupená obojího pohlaví(1,3 nebo 2,2 nebo 3,1) mohou být vystaveni i jednotlivci 1,0 nebo 0,1. </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 xml:space="preserve">Holuby </w:t>
      </w:r>
      <w:r w:rsidRPr="006D0BB0">
        <w:rPr>
          <w:rFonts w:ascii="Times New Roman" w:eastAsia="Times New Roman" w:hAnsi="Times New Roman" w:cs="Times New Roman"/>
          <w:snapToGrid w:val="0"/>
          <w:lang w:eastAsia="cs-CZ"/>
        </w:rPr>
        <w:t>lze vystavit pouze jako jednotlivce v klecích.  Kolekci tvoří 4 ks holubů stejného plemene a jednoho barevného rázu, počínajíc prvním holubem daného chovatele. Zastoupené obojího pohlaví.</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Na výstavu nebudou připuštěna žádná zvířata navíc nebo dodatky.</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lang w:eastAsia="cs-CZ"/>
        </w:rPr>
      </w:pPr>
      <w:r w:rsidRPr="006D0BB0">
        <w:rPr>
          <w:rFonts w:ascii="Times New Roman" w:eastAsia="Times New Roman" w:hAnsi="Times New Roman" w:cs="Times New Roman"/>
          <w:b/>
          <w:snapToGrid w:val="0"/>
          <w:lang w:eastAsia="cs-CZ"/>
        </w:rPr>
        <w:t xml:space="preserve">Přihlášky </w:t>
      </w:r>
      <w:r w:rsidRPr="006D0BB0">
        <w:rPr>
          <w:rFonts w:ascii="Times New Roman" w:eastAsia="Times New Roman" w:hAnsi="Times New Roman" w:cs="Times New Roman"/>
          <w:snapToGrid w:val="0"/>
          <w:lang w:eastAsia="cs-CZ"/>
        </w:rPr>
        <w:t>doručte (nikoli odešlete) nejpozději</w:t>
      </w:r>
      <w:r w:rsidRPr="006D0BB0">
        <w:rPr>
          <w:rFonts w:ascii="Times New Roman" w:eastAsia="Times New Roman" w:hAnsi="Times New Roman" w:cs="Times New Roman"/>
          <w:b/>
          <w:snapToGrid w:val="0"/>
          <w:lang w:eastAsia="cs-CZ"/>
        </w:rPr>
        <w:t xml:space="preserve"> do </w:t>
      </w:r>
      <w:proofErr w:type="gramStart"/>
      <w:r w:rsidRPr="006D0BB0">
        <w:rPr>
          <w:rFonts w:ascii="Times New Roman" w:eastAsia="Times New Roman" w:hAnsi="Times New Roman" w:cs="Times New Roman"/>
          <w:b/>
          <w:snapToGrid w:val="0"/>
          <w:lang w:eastAsia="cs-CZ"/>
        </w:rPr>
        <w:t>10.11.2016</w:t>
      </w:r>
      <w:proofErr w:type="gramEnd"/>
      <w:r w:rsidRPr="006D0BB0">
        <w:rPr>
          <w:rFonts w:ascii="Times New Roman" w:eastAsia="Times New Roman" w:hAnsi="Times New Roman" w:cs="Times New Roman"/>
          <w:snapToGrid w:val="0"/>
          <w:lang w:eastAsia="cs-CZ"/>
        </w:rPr>
        <w:t xml:space="preserve">, e-mailem, poštou nebo osobně na adresy: </w:t>
      </w:r>
      <w:r w:rsidRPr="006D0BB0">
        <w:rPr>
          <w:rFonts w:ascii="Times New Roman" w:eastAsia="Times New Roman" w:hAnsi="Times New Roman" w:cs="Times New Roman"/>
          <w:snapToGrid w:val="0"/>
          <w:lang w:eastAsia="cs-CZ"/>
        </w:rPr>
        <w:br/>
        <w:t xml:space="preserve"> </w:t>
      </w:r>
      <w:r w:rsidRPr="006D0BB0">
        <w:rPr>
          <w:rFonts w:ascii="Times New Roman" w:eastAsia="Times New Roman" w:hAnsi="Times New Roman" w:cs="Times New Roman"/>
          <w:b/>
          <w:snapToGrid w:val="0"/>
          <w:lang w:eastAsia="cs-CZ"/>
        </w:rPr>
        <w:t>e-mail: cschksjmk@centrum.cz.</w:t>
      </w:r>
      <w:r w:rsidRPr="006D0BB0">
        <w:rPr>
          <w:rFonts w:ascii="Times New Roman" w:eastAsia="Times New Roman" w:hAnsi="Times New Roman" w:cs="Times New Roman"/>
          <w:snapToGrid w:val="0"/>
          <w:lang w:eastAsia="cs-CZ"/>
        </w:rPr>
        <w:t xml:space="preserve">  Přihláška zaslaná e-mailem je přijata jen, pokud bude e-mailem potvrzena. </w:t>
      </w:r>
      <w:proofErr w:type="gramStart"/>
      <w:r w:rsidRPr="006D0BB0">
        <w:rPr>
          <w:rFonts w:ascii="Times New Roman" w:eastAsia="Times New Roman" w:hAnsi="Times New Roman" w:cs="Times New Roman"/>
          <w:snapToGrid w:val="0"/>
          <w:lang w:eastAsia="cs-CZ"/>
        </w:rPr>
        <w:t>Poštou  na</w:t>
      </w:r>
      <w:proofErr w:type="gramEnd"/>
      <w:r w:rsidRPr="006D0BB0">
        <w:rPr>
          <w:rFonts w:ascii="Times New Roman" w:eastAsia="Times New Roman" w:hAnsi="Times New Roman" w:cs="Times New Roman"/>
          <w:snapToGrid w:val="0"/>
          <w:lang w:eastAsia="cs-CZ"/>
        </w:rPr>
        <w:t xml:space="preserve"> adresu: Uher Milan Hlavní 40 Moravany, mobil: 603537182. SR</w:t>
      </w:r>
      <w:r w:rsidRPr="006D0BB0">
        <w:rPr>
          <w:rFonts w:ascii="Times New Roman" w:eastAsia="Times New Roman" w:hAnsi="Times New Roman" w:cs="Times New Roman"/>
          <w:b/>
          <w:snapToGrid w:val="0"/>
          <w:color w:val="000000"/>
          <w:lang w:eastAsia="cs-CZ"/>
        </w:rPr>
        <w:t>- e-mail:chovkrajcirp@gmail.com</w:t>
      </w:r>
      <w:r w:rsidRPr="006D0BB0">
        <w:rPr>
          <w:rFonts w:ascii="Times New Roman" w:eastAsia="Times New Roman" w:hAnsi="Times New Roman" w:cs="Times New Roman"/>
          <w:snapToGrid w:val="0"/>
          <w:sz w:val="32"/>
          <w:lang w:eastAsia="cs-CZ"/>
        </w:rPr>
        <w:t xml:space="preserve"> </w:t>
      </w:r>
      <w:proofErr w:type="spellStart"/>
      <w:proofErr w:type="gramStart"/>
      <w:r w:rsidRPr="006D0BB0">
        <w:rPr>
          <w:rFonts w:ascii="Times New Roman" w:eastAsia="Times New Roman" w:hAnsi="Times New Roman" w:cs="Times New Roman"/>
          <w:snapToGrid w:val="0"/>
          <w:lang w:eastAsia="cs-CZ"/>
        </w:rPr>
        <w:t>Krajčír</w:t>
      </w:r>
      <w:proofErr w:type="spellEnd"/>
      <w:r w:rsidRPr="006D0BB0">
        <w:rPr>
          <w:rFonts w:ascii="Times New Roman" w:eastAsia="Times New Roman" w:hAnsi="Times New Roman" w:cs="Times New Roman"/>
          <w:snapToGrid w:val="0"/>
          <w:lang w:eastAsia="cs-CZ"/>
        </w:rPr>
        <w:t xml:space="preserve">  Peter</w:t>
      </w:r>
      <w:proofErr w:type="gramEnd"/>
      <w:r w:rsidRPr="006D0BB0">
        <w:rPr>
          <w:rFonts w:ascii="Times New Roman" w:eastAsia="Times New Roman" w:hAnsi="Times New Roman" w:cs="Times New Roman"/>
          <w:snapToGrid w:val="0"/>
          <w:lang w:eastAsia="cs-CZ"/>
        </w:rPr>
        <w:t xml:space="preserve"> </w:t>
      </w:r>
      <w:proofErr w:type="spellStart"/>
      <w:r w:rsidRPr="006D0BB0">
        <w:rPr>
          <w:rFonts w:ascii="Times New Roman" w:eastAsia="Times New Roman" w:hAnsi="Times New Roman" w:cs="Times New Roman"/>
          <w:snapToGrid w:val="0"/>
          <w:lang w:eastAsia="cs-CZ"/>
        </w:rPr>
        <w:t>Naftarská</w:t>
      </w:r>
      <w:proofErr w:type="spellEnd"/>
      <w:r w:rsidRPr="006D0BB0">
        <w:rPr>
          <w:rFonts w:ascii="Times New Roman" w:eastAsia="Times New Roman" w:hAnsi="Times New Roman" w:cs="Times New Roman"/>
          <w:snapToGrid w:val="0"/>
          <w:lang w:eastAsia="cs-CZ"/>
        </w:rPr>
        <w:t xml:space="preserve"> 992 Gbely 90845 mob.0904530231</w:t>
      </w:r>
      <w:r w:rsidRPr="006D0BB0">
        <w:rPr>
          <w:rFonts w:ascii="Times New Roman" w:eastAsia="Calibri" w:hAnsi="Times New Roman" w:cs="Times New Roman"/>
          <w:snapToGrid w:val="0"/>
          <w:lang w:eastAsia="cs-CZ"/>
        </w:rPr>
        <w:t xml:space="preserve">Termín je platný pro dodání přihlášky (nikoliv odeslání). Je nutno jej dodržet s ohledem na zpracování dat. Nečitelné, nejasné a neúplné přihlášky nebudou přijaty.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Přihláška musí být kompletně vyplněna.</w:t>
      </w:r>
      <w:r w:rsidRPr="006D0BB0">
        <w:rPr>
          <w:rFonts w:ascii="Times New Roman" w:eastAsia="Times New Roman" w:hAnsi="Times New Roman" w:cs="Times New Roman"/>
          <w:snapToGrid w:val="0"/>
          <w:lang w:eastAsia="cs-CZ"/>
        </w:rPr>
        <w:t xml:space="preserve"> Jméno, adresa, kontakt (tel., e-mail), druh (K/ H/ D), plemeno (celý název a barevný ráz), pohlaví, registrační značky (tetování), označení kolekcí/ jednotlivců, prodejní cena </w:t>
      </w:r>
      <w:r w:rsidRPr="006D0BB0">
        <w:rPr>
          <w:rFonts w:ascii="Times New Roman" w:eastAsia="Times New Roman" w:hAnsi="Times New Roman" w:cs="Times New Roman"/>
          <w:snapToGrid w:val="0"/>
          <w:lang w:eastAsia="cs-CZ"/>
        </w:rPr>
        <w:br/>
        <w:t xml:space="preserve">(v případě neprodejných pole zakřížkovat pro znemožnění zásahu třetí osoby). Pokud chovatel-vystavovatel hlásí na výstavu více druhů zvířat (králíky, drůbež, holuby), vyplní formulář přihlášky pro každý druh zvířat zvlášť.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U</w:t>
      </w: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prodejných</w:t>
      </w:r>
      <w:r w:rsidRPr="006D0BB0">
        <w:rPr>
          <w:rFonts w:ascii="Times New Roman" w:eastAsia="Times New Roman" w:hAnsi="Times New Roman" w:cs="Times New Roman"/>
          <w:snapToGrid w:val="0"/>
          <w:lang w:eastAsia="cs-CZ"/>
        </w:rPr>
        <w:t xml:space="preserve"> zvířat musí být stanovena pevná cena a dodány průkazy o původu. K uvedené ceně bude ve prospěch výstavní pokladny připočteno 10%. </w:t>
      </w:r>
      <w:r w:rsidRPr="006D0BB0">
        <w:rPr>
          <w:rFonts w:ascii="Times New Roman" w:eastAsia="Times New Roman" w:hAnsi="Times New Roman" w:cs="Times New Roman"/>
          <w:b/>
          <w:snapToGrid w:val="0"/>
          <w:lang w:eastAsia="cs-CZ"/>
        </w:rPr>
        <w:t>Prodávající obdrží jím stanovenou pevnou cenu</w:t>
      </w:r>
      <w:r w:rsidRPr="006D0BB0">
        <w:rPr>
          <w:rFonts w:ascii="Times New Roman" w:eastAsia="Times New Roman" w:hAnsi="Times New Roman" w:cs="Times New Roman"/>
          <w:snapToGrid w:val="0"/>
          <w:lang w:eastAsia="cs-CZ"/>
        </w:rPr>
        <w:t xml:space="preserve">. Zvířata budou po prodeji ihned vydávána.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t>Prodejná zvířata budou označena pouze v katalogu, prodej bude probíhat jen prostřednictvím a k tomu určené pokladny.</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lang w:eastAsia="cs-CZ"/>
        </w:rPr>
        <w:t>Poplatky</w:t>
      </w:r>
      <w:r w:rsidRPr="006D0BB0">
        <w:rPr>
          <w:rFonts w:ascii="Times New Roman" w:eastAsia="Times New Roman" w:hAnsi="Times New Roman" w:cs="Times New Roman"/>
          <w:snapToGrid w:val="0"/>
          <w:lang w:eastAsia="cs-CZ"/>
        </w:rPr>
        <w:t xml:space="preserve"> za účast na výstavě: </w:t>
      </w:r>
      <w:r w:rsidRPr="006D0BB0">
        <w:rPr>
          <w:rFonts w:ascii="Times New Roman" w:eastAsia="Times New Roman" w:hAnsi="Times New Roman" w:cs="Times New Roman"/>
          <w:b/>
          <w:snapToGrid w:val="0"/>
          <w:lang w:eastAsia="cs-CZ"/>
        </w:rPr>
        <w:t>klecné</w:t>
      </w:r>
      <w:r w:rsidRPr="006D0BB0">
        <w:rPr>
          <w:rFonts w:ascii="Times New Roman" w:eastAsia="Times New Roman" w:hAnsi="Times New Roman" w:cs="Times New Roman"/>
          <w:snapToGrid w:val="0"/>
          <w:lang w:eastAsia="cs-CZ"/>
        </w:rPr>
        <w:t xml:space="preserve"> – 50 Kč/ kus 2,5EU/kus. Vystavovatel je povinen odebrat </w:t>
      </w:r>
      <w:r w:rsidRPr="006D0BB0">
        <w:rPr>
          <w:rFonts w:ascii="Times New Roman" w:eastAsia="Times New Roman" w:hAnsi="Times New Roman" w:cs="Times New Roman"/>
          <w:b/>
          <w:snapToGrid w:val="0"/>
          <w:lang w:eastAsia="cs-CZ"/>
        </w:rPr>
        <w:t>katalog</w:t>
      </w:r>
      <w:r w:rsidRPr="006D0BB0">
        <w:rPr>
          <w:rFonts w:ascii="Times New Roman" w:eastAsia="Times New Roman" w:hAnsi="Times New Roman" w:cs="Times New Roman"/>
          <w:snapToGrid w:val="0"/>
          <w:lang w:eastAsia="cs-CZ"/>
        </w:rPr>
        <w:t xml:space="preserve"> – 100 Kč, který bude mít garantován po celou dobu výstavy (nevyzvednuté katalogy nebudou zasílány). Veškeré </w:t>
      </w:r>
      <w:r w:rsidRPr="006D0BB0">
        <w:rPr>
          <w:rFonts w:ascii="Times New Roman" w:eastAsia="Times New Roman" w:hAnsi="Times New Roman" w:cs="Times New Roman"/>
          <w:b/>
          <w:snapToGrid w:val="0"/>
          <w:lang w:eastAsia="cs-CZ"/>
        </w:rPr>
        <w:t>poplatky</w:t>
      </w:r>
      <w:r w:rsidRPr="006D0BB0">
        <w:rPr>
          <w:rFonts w:ascii="Times New Roman" w:eastAsia="Times New Roman" w:hAnsi="Times New Roman" w:cs="Times New Roman"/>
          <w:snapToGrid w:val="0"/>
          <w:lang w:eastAsia="cs-CZ"/>
        </w:rPr>
        <w:t xml:space="preserve"> spojené s výstavou budou </w:t>
      </w:r>
      <w:r w:rsidRPr="006D0BB0">
        <w:rPr>
          <w:rFonts w:ascii="Times New Roman" w:eastAsia="Times New Roman" w:hAnsi="Times New Roman" w:cs="Times New Roman"/>
          <w:b/>
          <w:snapToGrid w:val="0"/>
          <w:lang w:eastAsia="cs-CZ"/>
        </w:rPr>
        <w:t>hrazeny</w:t>
      </w: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v době příjmu zvířat</w:t>
      </w:r>
      <w:r w:rsidRPr="006D0BB0">
        <w:rPr>
          <w:rFonts w:ascii="Times New Roman" w:eastAsia="Times New Roman" w:hAnsi="Times New Roman" w:cs="Times New Roman"/>
          <w:snapToGrid w:val="0"/>
          <w:lang w:eastAsia="cs-CZ"/>
        </w:rPr>
        <w:t xml:space="preserve"> na výstavu. Mladí chovatelé klecné nehradí (v přihlášce potvrdí razítkem a podpisem domovská ZO), pokud však budou mladými chovateli přihlášena zvířata na prodej, klecné za tato zvířata zaplatí. Osvobození od platby klecného pro mladé chovatele se týká </w:t>
      </w:r>
      <w:proofErr w:type="gramStart"/>
      <w:r w:rsidRPr="006D0BB0">
        <w:rPr>
          <w:rFonts w:ascii="Times New Roman" w:eastAsia="Times New Roman" w:hAnsi="Times New Roman" w:cs="Times New Roman"/>
          <w:snapToGrid w:val="0"/>
          <w:lang w:eastAsia="cs-CZ"/>
        </w:rPr>
        <w:t>max.1 kolekce</w:t>
      </w:r>
      <w:proofErr w:type="gramEnd"/>
      <w:r w:rsidRPr="006D0BB0">
        <w:rPr>
          <w:rFonts w:ascii="Times New Roman" w:eastAsia="Times New Roman" w:hAnsi="Times New Roman" w:cs="Times New Roman"/>
          <w:snapToGrid w:val="0"/>
          <w:lang w:eastAsia="cs-CZ"/>
        </w:rPr>
        <w:t xml:space="preserve"> od každého druhu zvířat. Vstupné uhradí každý vystavovatel na celou dobu výstavy 80Kč.</w:t>
      </w:r>
      <w:r w:rsidRPr="006D0BB0">
        <w:rPr>
          <w:rFonts w:ascii="Times New Roman" w:eastAsia="Times New Roman" w:hAnsi="Times New Roman" w:cs="Times New Roman"/>
          <w:b/>
          <w:snapToGrid w:val="0"/>
          <w:sz w:val="20"/>
          <w:szCs w:val="20"/>
          <w:lang w:eastAsia="cs-CZ"/>
        </w:rPr>
        <w:t xml:space="preserve"> Vstupné na výstavu je 80Kč</w:t>
      </w:r>
      <w:r w:rsidRPr="006D0BB0">
        <w:rPr>
          <w:rFonts w:ascii="Times New Roman" w:eastAsia="Times New Roman" w:hAnsi="Times New Roman" w:cs="Times New Roman"/>
          <w:snapToGrid w:val="0"/>
          <w:sz w:val="20"/>
          <w:szCs w:val="20"/>
          <w:lang w:eastAsia="cs-CZ"/>
        </w:rPr>
        <w:t>.</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t xml:space="preserve">Přihlášená zvířata musí být na výstavu </w:t>
      </w:r>
      <w:r w:rsidRPr="006D0BB0">
        <w:rPr>
          <w:rFonts w:ascii="Times New Roman" w:eastAsia="Times New Roman" w:hAnsi="Times New Roman" w:cs="Times New Roman"/>
          <w:b/>
          <w:snapToGrid w:val="0"/>
          <w:sz w:val="20"/>
          <w:szCs w:val="20"/>
          <w:lang w:eastAsia="cs-CZ"/>
        </w:rPr>
        <w:t>dodána</w:t>
      </w:r>
      <w:r w:rsidRPr="006D0BB0">
        <w:rPr>
          <w:rFonts w:ascii="Times New Roman" w:eastAsia="Times New Roman" w:hAnsi="Times New Roman" w:cs="Times New Roman"/>
          <w:snapToGrid w:val="0"/>
          <w:sz w:val="20"/>
          <w:szCs w:val="20"/>
          <w:lang w:eastAsia="cs-CZ"/>
        </w:rPr>
        <w:t xml:space="preserve"> </w:t>
      </w:r>
      <w:r w:rsidRPr="006D0BB0">
        <w:rPr>
          <w:rFonts w:ascii="Times New Roman" w:eastAsia="Times New Roman" w:hAnsi="Times New Roman" w:cs="Times New Roman"/>
          <w:b/>
          <w:snapToGrid w:val="0"/>
          <w:sz w:val="20"/>
          <w:szCs w:val="20"/>
          <w:lang w:eastAsia="cs-CZ"/>
        </w:rPr>
        <w:t xml:space="preserve">ve čtvrtek </w:t>
      </w:r>
      <w:proofErr w:type="gramStart"/>
      <w:r w:rsidRPr="006D0BB0">
        <w:rPr>
          <w:rFonts w:ascii="Times New Roman" w:eastAsia="Times New Roman" w:hAnsi="Times New Roman" w:cs="Times New Roman"/>
          <w:b/>
          <w:snapToGrid w:val="0"/>
          <w:sz w:val="20"/>
          <w:szCs w:val="20"/>
          <w:lang w:eastAsia="cs-CZ"/>
        </w:rPr>
        <w:t>1.12.2016</w:t>
      </w:r>
      <w:proofErr w:type="gramEnd"/>
      <w:r w:rsidRPr="006D0BB0">
        <w:rPr>
          <w:rFonts w:ascii="Times New Roman" w:eastAsia="Times New Roman" w:hAnsi="Times New Roman" w:cs="Times New Roman"/>
          <w:b/>
          <w:snapToGrid w:val="0"/>
          <w:sz w:val="20"/>
          <w:szCs w:val="20"/>
          <w:lang w:eastAsia="cs-CZ"/>
        </w:rPr>
        <w:t xml:space="preserve"> v době od 14,00 do 20,00 hodin.       </w:t>
      </w:r>
      <w:r w:rsidRPr="006D0BB0">
        <w:rPr>
          <w:rFonts w:ascii="Times New Roman" w:eastAsia="Times New Roman" w:hAnsi="Times New Roman" w:cs="Times New Roman"/>
          <w:snapToGrid w:val="0"/>
          <w:sz w:val="20"/>
          <w:szCs w:val="20"/>
          <w:lang w:eastAsia="cs-CZ"/>
        </w:rPr>
        <w:t xml:space="preserve">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color w:val="000000"/>
          <w:sz w:val="20"/>
          <w:szCs w:val="20"/>
          <w:lang w:eastAsia="cs-CZ"/>
        </w:rPr>
      </w:pPr>
      <w:r w:rsidRPr="006D0BB0">
        <w:rPr>
          <w:rFonts w:ascii="Times New Roman" w:eastAsia="Times New Roman" w:hAnsi="Times New Roman" w:cs="Times New Roman"/>
          <w:b/>
          <w:snapToGrid w:val="0"/>
          <w:color w:val="000000"/>
          <w:sz w:val="20"/>
          <w:szCs w:val="20"/>
          <w:lang w:eastAsia="cs-CZ"/>
        </w:rPr>
        <w:t xml:space="preserve">Veterinární dozor </w:t>
      </w:r>
      <w:r w:rsidRPr="006D0BB0">
        <w:rPr>
          <w:rFonts w:ascii="Times New Roman" w:eastAsia="Times New Roman" w:hAnsi="Times New Roman" w:cs="Times New Roman"/>
          <w:snapToGrid w:val="0"/>
          <w:color w:val="000000"/>
          <w:sz w:val="20"/>
          <w:szCs w:val="20"/>
          <w:lang w:eastAsia="cs-CZ"/>
        </w:rPr>
        <w:t>při příjmu zvířat na výstavu zajistí veterinární lékař. Všechna zvířata musí být v době přejímky klinicky zdravá. Pokud králíci budou jevit příznaky výše uvedených onemocnění, budou vyřazeni z výstavní expozice.</w:t>
      </w:r>
    </w:p>
    <w:p w:rsidR="006D0BB0" w:rsidRPr="006D0BB0" w:rsidRDefault="006D0BB0" w:rsidP="006D0BB0">
      <w:p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lastRenderedPageBreak/>
        <w:t xml:space="preserve">Králíci musí být nejméně 3 týdny před výstavou vakcinováni proti moru a myxomatóze a budou podle vakcinačního schématu v imunitě proti těmto nákazám. Drůbež a holubi vakcinováni proti </w:t>
      </w:r>
      <w:proofErr w:type="spellStart"/>
      <w:r w:rsidRPr="006D0BB0">
        <w:rPr>
          <w:rFonts w:ascii="Times New Roman" w:eastAsia="Times New Roman" w:hAnsi="Times New Roman" w:cs="Times New Roman"/>
          <w:snapToGrid w:val="0"/>
          <w:sz w:val="20"/>
          <w:szCs w:val="20"/>
          <w:lang w:eastAsia="cs-CZ"/>
        </w:rPr>
        <w:t>Newcastelské</w:t>
      </w:r>
      <w:proofErr w:type="spellEnd"/>
      <w:r w:rsidRPr="006D0BB0">
        <w:rPr>
          <w:rFonts w:ascii="Times New Roman" w:eastAsia="Times New Roman" w:hAnsi="Times New Roman" w:cs="Times New Roman"/>
          <w:snapToGrid w:val="0"/>
          <w:sz w:val="20"/>
          <w:szCs w:val="20"/>
          <w:lang w:eastAsia="cs-CZ"/>
        </w:rPr>
        <w:t xml:space="preserve"> chorobě. Chovatel je na vyžádání je povinen předložit doklad o vakcinaci.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sz w:val="20"/>
          <w:szCs w:val="20"/>
          <w:lang w:eastAsia="cs-CZ"/>
        </w:rPr>
        <w:t>Posouzení</w:t>
      </w:r>
      <w:r w:rsidRPr="006D0BB0">
        <w:rPr>
          <w:rFonts w:ascii="Times New Roman" w:eastAsia="Times New Roman" w:hAnsi="Times New Roman" w:cs="Times New Roman"/>
          <w:snapToGrid w:val="0"/>
          <w:sz w:val="20"/>
          <w:szCs w:val="20"/>
          <w:lang w:eastAsia="cs-CZ"/>
        </w:rPr>
        <w:t xml:space="preserve"> vystavených zvířat proběhne </w:t>
      </w:r>
      <w:r w:rsidRPr="006D0BB0">
        <w:rPr>
          <w:rFonts w:ascii="Times New Roman" w:eastAsia="Times New Roman" w:hAnsi="Times New Roman" w:cs="Times New Roman"/>
          <w:b/>
          <w:snapToGrid w:val="0"/>
          <w:sz w:val="20"/>
          <w:szCs w:val="20"/>
          <w:lang w:eastAsia="cs-CZ"/>
        </w:rPr>
        <w:t xml:space="preserve">v pátek </w:t>
      </w:r>
      <w:proofErr w:type="gramStart"/>
      <w:r w:rsidRPr="006D0BB0">
        <w:rPr>
          <w:rFonts w:ascii="Times New Roman" w:eastAsia="Times New Roman" w:hAnsi="Times New Roman" w:cs="Times New Roman"/>
          <w:b/>
          <w:snapToGrid w:val="0"/>
          <w:sz w:val="20"/>
          <w:szCs w:val="20"/>
          <w:lang w:eastAsia="cs-CZ"/>
        </w:rPr>
        <w:t>2.12.2016</w:t>
      </w:r>
      <w:proofErr w:type="gramEnd"/>
      <w:r w:rsidRPr="006D0BB0">
        <w:rPr>
          <w:rFonts w:ascii="Times New Roman" w:eastAsia="Times New Roman" w:hAnsi="Times New Roman" w:cs="Times New Roman"/>
          <w:b/>
          <w:snapToGrid w:val="0"/>
          <w:sz w:val="20"/>
          <w:szCs w:val="20"/>
          <w:lang w:eastAsia="cs-CZ"/>
        </w:rPr>
        <w:t xml:space="preserve">  od 8,00 hodin </w:t>
      </w:r>
      <w:r w:rsidRPr="006D0BB0">
        <w:rPr>
          <w:rFonts w:ascii="Times New Roman" w:eastAsia="Times New Roman" w:hAnsi="Times New Roman" w:cs="Times New Roman"/>
          <w:snapToGrid w:val="0"/>
          <w:sz w:val="20"/>
          <w:szCs w:val="20"/>
          <w:lang w:eastAsia="cs-CZ"/>
        </w:rPr>
        <w:t xml:space="preserve">bez přístupu veřejnosti. </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sz w:val="20"/>
          <w:szCs w:val="20"/>
          <w:lang w:eastAsia="cs-CZ"/>
        </w:rPr>
        <w:t>Výstava bude pro návštěvníky otevřena</w:t>
      </w:r>
      <w:r w:rsidRPr="006D0BB0">
        <w:rPr>
          <w:rFonts w:ascii="Times New Roman" w:eastAsia="Times New Roman" w:hAnsi="Times New Roman" w:cs="Times New Roman"/>
          <w:snapToGrid w:val="0"/>
          <w:sz w:val="20"/>
          <w:szCs w:val="20"/>
          <w:lang w:eastAsia="cs-CZ"/>
        </w:rPr>
        <w:t xml:space="preserve"> v sobotu </w:t>
      </w:r>
      <w:proofErr w:type="gramStart"/>
      <w:r w:rsidRPr="006D0BB0">
        <w:rPr>
          <w:rFonts w:ascii="Times New Roman" w:eastAsia="Times New Roman" w:hAnsi="Times New Roman" w:cs="Times New Roman"/>
          <w:snapToGrid w:val="0"/>
          <w:sz w:val="20"/>
          <w:szCs w:val="20"/>
          <w:lang w:eastAsia="cs-CZ"/>
        </w:rPr>
        <w:t>3.12.2016</w:t>
      </w:r>
      <w:proofErr w:type="gramEnd"/>
      <w:r w:rsidRPr="006D0BB0">
        <w:rPr>
          <w:rFonts w:ascii="Times New Roman" w:eastAsia="Times New Roman" w:hAnsi="Times New Roman" w:cs="Times New Roman"/>
          <w:snapToGrid w:val="0"/>
          <w:sz w:val="20"/>
          <w:szCs w:val="20"/>
          <w:lang w:eastAsia="cs-CZ"/>
        </w:rPr>
        <w:t xml:space="preserve"> od 8,00 do 17,00 hodin a v neděli 4.12.2016 od 8,00 do 16.00 hodin.</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sz w:val="20"/>
          <w:szCs w:val="20"/>
          <w:lang w:eastAsia="cs-CZ"/>
        </w:rPr>
        <w:t>Slavnostní ukončení výstavy</w:t>
      </w:r>
      <w:r w:rsidRPr="006D0BB0">
        <w:rPr>
          <w:rFonts w:ascii="Times New Roman" w:eastAsia="Times New Roman" w:hAnsi="Times New Roman" w:cs="Times New Roman"/>
          <w:snapToGrid w:val="0"/>
          <w:sz w:val="20"/>
          <w:szCs w:val="20"/>
          <w:lang w:eastAsia="cs-CZ"/>
        </w:rPr>
        <w:t xml:space="preserve"> a  předání cen proběhne v neděli </w:t>
      </w:r>
      <w:proofErr w:type="gramStart"/>
      <w:r w:rsidRPr="006D0BB0">
        <w:rPr>
          <w:rFonts w:ascii="Times New Roman" w:eastAsia="Times New Roman" w:hAnsi="Times New Roman" w:cs="Times New Roman"/>
          <w:snapToGrid w:val="0"/>
          <w:sz w:val="20"/>
          <w:szCs w:val="20"/>
          <w:lang w:eastAsia="cs-CZ"/>
        </w:rPr>
        <w:t>4.12.2016</w:t>
      </w:r>
      <w:proofErr w:type="gramEnd"/>
      <w:r w:rsidRPr="006D0BB0">
        <w:rPr>
          <w:rFonts w:ascii="Times New Roman" w:eastAsia="Times New Roman" w:hAnsi="Times New Roman" w:cs="Times New Roman"/>
          <w:snapToGrid w:val="0"/>
          <w:sz w:val="20"/>
          <w:szCs w:val="20"/>
          <w:lang w:eastAsia="cs-CZ"/>
        </w:rPr>
        <w:t xml:space="preserve"> v 15 hodin.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sz w:val="20"/>
          <w:szCs w:val="20"/>
          <w:lang w:eastAsia="cs-CZ"/>
        </w:rPr>
        <w:t>Výdej zvířat</w:t>
      </w:r>
      <w:r w:rsidRPr="006D0BB0">
        <w:rPr>
          <w:rFonts w:ascii="Times New Roman" w:eastAsia="Times New Roman" w:hAnsi="Times New Roman" w:cs="Times New Roman"/>
          <w:snapToGrid w:val="0"/>
          <w:sz w:val="20"/>
          <w:szCs w:val="20"/>
          <w:lang w:eastAsia="cs-CZ"/>
        </w:rPr>
        <w:t xml:space="preserve"> zpět vystavovatelům bude po slavnostním ukončení výstavy v neděli </w:t>
      </w:r>
      <w:proofErr w:type="gramStart"/>
      <w:r w:rsidRPr="006D0BB0">
        <w:rPr>
          <w:rFonts w:ascii="Times New Roman" w:eastAsia="Times New Roman" w:hAnsi="Times New Roman" w:cs="Times New Roman"/>
          <w:snapToGrid w:val="0"/>
          <w:sz w:val="20"/>
          <w:szCs w:val="20"/>
          <w:lang w:eastAsia="cs-CZ"/>
        </w:rPr>
        <w:t>4.12.2016</w:t>
      </w:r>
      <w:proofErr w:type="gramEnd"/>
      <w:r w:rsidRPr="006D0BB0">
        <w:rPr>
          <w:rFonts w:ascii="Times New Roman" w:eastAsia="Times New Roman" w:hAnsi="Times New Roman" w:cs="Times New Roman"/>
          <w:snapToGrid w:val="0"/>
          <w:sz w:val="20"/>
          <w:szCs w:val="20"/>
          <w:lang w:eastAsia="cs-CZ"/>
        </w:rPr>
        <w:t xml:space="preserve"> po 16 hodině. </w:t>
      </w:r>
      <w:r w:rsidRPr="006D0BB0">
        <w:rPr>
          <w:rFonts w:ascii="Times New Roman" w:eastAsia="Times New Roman" w:hAnsi="Times New Roman" w:cs="Times New Roman"/>
          <w:b/>
          <w:snapToGrid w:val="0"/>
          <w:sz w:val="20"/>
          <w:szCs w:val="20"/>
          <w:lang w:eastAsia="cs-CZ"/>
        </w:rPr>
        <w:t>Dříve zvířata nebudou vydána!</w:t>
      </w:r>
      <w:r w:rsidRPr="006D0BB0">
        <w:rPr>
          <w:rFonts w:ascii="Times New Roman" w:eastAsia="Times New Roman" w:hAnsi="Times New Roman" w:cs="Times New Roman"/>
          <w:snapToGrid w:val="0"/>
          <w:sz w:val="20"/>
          <w:szCs w:val="20"/>
          <w:lang w:eastAsia="cs-CZ"/>
        </w:rPr>
        <w:t xml:space="preserve">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t>Výstavní výbor si vyhrazuje právo provést změny výstavních podmínek v zájmu zdárného průběhu výstavy a případně omezit počet vystavených zvířat.</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t>Výstavní výbor si vyhrazuje zrušit výstavu z nepředpokládaných důvodů (tzv. vyšší moci).</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snapToGrid w:val="0"/>
          <w:sz w:val="20"/>
          <w:szCs w:val="20"/>
          <w:lang w:eastAsia="cs-CZ"/>
        </w:rPr>
        <w:t xml:space="preserve">V případě ztráty, či úhynu vystaveného jedince jednoznačně zaviněného pořadatelem bude vystavovateli uhrazena </w:t>
      </w:r>
      <w:r w:rsidRPr="006D0BB0">
        <w:rPr>
          <w:rFonts w:ascii="Times New Roman" w:eastAsia="Times New Roman" w:hAnsi="Times New Roman" w:cs="Times New Roman"/>
          <w:snapToGrid w:val="0"/>
          <w:sz w:val="20"/>
          <w:szCs w:val="20"/>
          <w:lang w:eastAsia="cs-CZ"/>
        </w:rPr>
        <w:br/>
        <w:t xml:space="preserve">jeho cena maximálně do výše stanovené v doporučených cenách zvířat schválených ÚOK ČSCH.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sz w:val="20"/>
          <w:szCs w:val="20"/>
          <w:lang w:eastAsia="cs-CZ"/>
        </w:rPr>
      </w:pPr>
      <w:r w:rsidRPr="006D0BB0">
        <w:rPr>
          <w:rFonts w:ascii="Times New Roman" w:eastAsia="Times New Roman" w:hAnsi="Times New Roman" w:cs="Times New Roman"/>
          <w:b/>
          <w:snapToGrid w:val="0"/>
          <w:sz w:val="20"/>
          <w:szCs w:val="20"/>
          <w:lang w:eastAsia="cs-CZ"/>
        </w:rPr>
        <w:t>Přihlášky budou potvrzeny a zaslány čísla výstavních kleci, králici a drůbež musí být dodány s </w:t>
      </w:r>
      <w:proofErr w:type="spellStart"/>
      <w:proofErr w:type="gramStart"/>
      <w:r w:rsidRPr="006D0BB0">
        <w:rPr>
          <w:rFonts w:ascii="Times New Roman" w:eastAsia="Times New Roman" w:hAnsi="Times New Roman" w:cs="Times New Roman"/>
          <w:b/>
          <w:snapToGrid w:val="0"/>
          <w:sz w:val="20"/>
          <w:szCs w:val="20"/>
          <w:lang w:eastAsia="cs-CZ"/>
        </w:rPr>
        <w:t>hmotností.</w:t>
      </w:r>
      <w:r w:rsidRPr="006D0BB0">
        <w:rPr>
          <w:rFonts w:ascii="Times New Roman" w:eastAsia="Times New Roman" w:hAnsi="Times New Roman" w:cs="Times New Roman"/>
          <w:snapToGrid w:val="0"/>
          <w:sz w:val="20"/>
          <w:szCs w:val="20"/>
          <w:lang w:eastAsia="cs-CZ"/>
        </w:rPr>
        <w:t>Vystavovatel</w:t>
      </w:r>
      <w:proofErr w:type="spellEnd"/>
      <w:proofErr w:type="gramEnd"/>
      <w:r w:rsidRPr="006D0BB0">
        <w:rPr>
          <w:rFonts w:ascii="Times New Roman" w:eastAsia="Times New Roman" w:hAnsi="Times New Roman" w:cs="Times New Roman"/>
          <w:snapToGrid w:val="0"/>
          <w:sz w:val="20"/>
          <w:szCs w:val="20"/>
          <w:lang w:eastAsia="cs-CZ"/>
        </w:rPr>
        <w:t xml:space="preserve"> bere na vědomí, že jeho osobní údaje budou uvedeny v katalogu výstavy a na internetových stránkách.</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sz w:val="20"/>
          <w:szCs w:val="20"/>
          <w:lang w:eastAsia="cs-CZ"/>
        </w:rPr>
      </w:pPr>
      <w:r w:rsidRPr="006D0BB0">
        <w:rPr>
          <w:rFonts w:ascii="Times New Roman" w:eastAsia="Times New Roman" w:hAnsi="Times New Roman" w:cs="Times New Roman"/>
          <w:b/>
          <w:snapToGrid w:val="0"/>
          <w:sz w:val="20"/>
          <w:szCs w:val="20"/>
          <w:lang w:eastAsia="cs-CZ"/>
        </w:rPr>
        <w:t xml:space="preserve">SR.  Svoz centrální bude </w:t>
      </w:r>
      <w:proofErr w:type="gramStart"/>
      <w:r w:rsidRPr="006D0BB0">
        <w:rPr>
          <w:rFonts w:ascii="Times New Roman" w:eastAsia="Times New Roman" w:hAnsi="Times New Roman" w:cs="Times New Roman"/>
          <w:b/>
          <w:snapToGrid w:val="0"/>
          <w:sz w:val="20"/>
          <w:szCs w:val="20"/>
          <w:lang w:eastAsia="cs-CZ"/>
        </w:rPr>
        <w:t>zabezpečen , zabezpečuje</w:t>
      </w:r>
      <w:proofErr w:type="gramEnd"/>
      <w:r w:rsidRPr="006D0BB0">
        <w:rPr>
          <w:rFonts w:ascii="Times New Roman" w:eastAsia="Times New Roman" w:hAnsi="Times New Roman" w:cs="Times New Roman"/>
          <w:b/>
          <w:snapToGrid w:val="0"/>
          <w:sz w:val="20"/>
          <w:szCs w:val="20"/>
          <w:lang w:eastAsia="cs-CZ"/>
        </w:rPr>
        <w:t xml:space="preserve"> OO SZCH Senice  svozové místo bude upřesněno.</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sz w:val="20"/>
          <w:szCs w:val="20"/>
          <w:lang w:eastAsia="cs-CZ"/>
        </w:rPr>
      </w:pPr>
      <w:r w:rsidRPr="006D0BB0">
        <w:rPr>
          <w:rFonts w:ascii="Times New Roman" w:eastAsia="Times New Roman" w:hAnsi="Times New Roman" w:cs="Times New Roman"/>
          <w:b/>
          <w:snapToGrid w:val="0"/>
          <w:sz w:val="20"/>
          <w:szCs w:val="20"/>
          <w:lang w:eastAsia="cs-CZ"/>
        </w:rPr>
        <w:t>Rakousko Svoz centrální bude zabezpečen s </w:t>
      </w:r>
      <w:proofErr w:type="gramStart"/>
      <w:r w:rsidRPr="006D0BB0">
        <w:rPr>
          <w:rFonts w:ascii="Times New Roman" w:eastAsia="Times New Roman" w:hAnsi="Times New Roman" w:cs="Times New Roman"/>
          <w:b/>
          <w:snapToGrid w:val="0"/>
          <w:sz w:val="20"/>
          <w:szCs w:val="20"/>
          <w:lang w:eastAsia="cs-CZ"/>
        </w:rPr>
        <w:t>areálu  chovatelů</w:t>
      </w:r>
      <w:proofErr w:type="gramEnd"/>
      <w:r w:rsidRPr="006D0BB0">
        <w:rPr>
          <w:rFonts w:ascii="Times New Roman" w:eastAsia="Times New Roman" w:hAnsi="Times New Roman" w:cs="Times New Roman"/>
          <w:b/>
          <w:snapToGrid w:val="0"/>
          <w:sz w:val="20"/>
          <w:szCs w:val="20"/>
          <w:lang w:eastAsia="cs-CZ"/>
        </w:rPr>
        <w:t xml:space="preserve"> LAA </w:t>
      </w:r>
      <w:proofErr w:type="spellStart"/>
      <w:r w:rsidRPr="006D0BB0">
        <w:rPr>
          <w:rFonts w:ascii="Times New Roman" w:eastAsia="Times New Roman" w:hAnsi="Times New Roman" w:cs="Times New Roman"/>
          <w:b/>
          <w:snapToGrid w:val="0"/>
          <w:sz w:val="20"/>
          <w:szCs w:val="20"/>
          <w:lang w:eastAsia="cs-CZ"/>
        </w:rPr>
        <w:t>a.d.THAYA</w:t>
      </w:r>
      <w:proofErr w:type="spellEnd"/>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sz w:val="20"/>
          <w:szCs w:val="20"/>
          <w:lang w:eastAsia="cs-CZ"/>
        </w:rPr>
      </w:pPr>
      <w:r w:rsidRPr="006D0BB0">
        <w:rPr>
          <w:rFonts w:ascii="Times New Roman" w:eastAsia="Times New Roman" w:hAnsi="Times New Roman" w:cs="Times New Roman"/>
          <w:b/>
          <w:snapToGrid w:val="0"/>
          <w:sz w:val="20"/>
          <w:szCs w:val="20"/>
          <w:lang w:eastAsia="cs-CZ"/>
        </w:rPr>
        <w:t xml:space="preserve">Slavnostní večírek chovatelů bude </w:t>
      </w:r>
      <w:proofErr w:type="gramStart"/>
      <w:r w:rsidRPr="006D0BB0">
        <w:rPr>
          <w:rFonts w:ascii="Times New Roman" w:eastAsia="Times New Roman" w:hAnsi="Times New Roman" w:cs="Times New Roman"/>
          <w:b/>
          <w:snapToGrid w:val="0"/>
          <w:sz w:val="20"/>
          <w:szCs w:val="20"/>
          <w:lang w:eastAsia="cs-CZ"/>
        </w:rPr>
        <w:t>4.12</w:t>
      </w:r>
      <w:proofErr w:type="gramEnd"/>
      <w:r w:rsidRPr="006D0BB0">
        <w:rPr>
          <w:rFonts w:ascii="Times New Roman" w:eastAsia="Times New Roman" w:hAnsi="Times New Roman" w:cs="Times New Roman"/>
          <w:b/>
          <w:snapToGrid w:val="0"/>
          <w:sz w:val="20"/>
          <w:szCs w:val="20"/>
          <w:lang w:eastAsia="cs-CZ"/>
        </w:rPr>
        <w:t xml:space="preserve">. 2016 místo bude upřesněno všem zájemcům je nutné se včas nahlásit . </w:t>
      </w:r>
    </w:p>
    <w:p w:rsidR="006D0BB0" w:rsidRPr="006D0BB0" w:rsidRDefault="006D0BB0" w:rsidP="006D0BB0">
      <w:pPr>
        <w:spacing w:after="0" w:line="240" w:lineRule="auto"/>
        <w:rPr>
          <w:rFonts w:ascii="Calibri" w:eastAsia="Calibri" w:hAnsi="Calibri" w:cs="Times New Roman"/>
          <w:b/>
          <w:sz w:val="20"/>
        </w:rPr>
      </w:pPr>
    </w:p>
    <w:p w:rsidR="006D0BB0" w:rsidRPr="006D0BB0" w:rsidRDefault="006D0BB0" w:rsidP="006D0BB0">
      <w:pPr>
        <w:spacing w:after="0" w:line="240" w:lineRule="auto"/>
        <w:rPr>
          <w:rFonts w:ascii="Times New Roman" w:eastAsia="Calibri" w:hAnsi="Times New Roman" w:cs="Times New Roman"/>
          <w:sz w:val="20"/>
          <w:szCs w:val="20"/>
        </w:rPr>
      </w:pPr>
      <w:r w:rsidRPr="006D0BB0">
        <w:rPr>
          <w:rFonts w:ascii="Times New Roman" w:eastAsia="Calibri" w:hAnsi="Times New Roman" w:cs="Times New Roman"/>
          <w:sz w:val="20"/>
          <w:szCs w:val="20"/>
        </w:rPr>
        <w:t>Za výstavní výbor</w:t>
      </w:r>
    </w:p>
    <w:p w:rsidR="006D0BB0" w:rsidRPr="006D0BB0" w:rsidRDefault="006D0BB0" w:rsidP="006D0BB0">
      <w:pPr>
        <w:spacing w:after="0" w:line="240" w:lineRule="auto"/>
        <w:rPr>
          <w:rFonts w:ascii="Times New Roman" w:eastAsia="Calibri" w:hAnsi="Times New Roman" w:cs="Times New Roman"/>
        </w:rPr>
      </w:pPr>
      <w:r w:rsidRPr="006D0BB0">
        <w:rPr>
          <w:rFonts w:ascii="Times New Roman" w:eastAsia="Calibri" w:hAnsi="Times New Roman" w:cs="Times New Roman"/>
        </w:rPr>
        <w:t xml:space="preserve">Uher </w:t>
      </w:r>
      <w:proofErr w:type="gramStart"/>
      <w:r w:rsidRPr="006D0BB0">
        <w:rPr>
          <w:rFonts w:ascii="Times New Roman" w:eastAsia="Calibri" w:hAnsi="Times New Roman" w:cs="Times New Roman"/>
        </w:rPr>
        <w:t>Milan  ředitel</w:t>
      </w:r>
      <w:proofErr w:type="gramEnd"/>
      <w:r w:rsidRPr="006D0BB0">
        <w:rPr>
          <w:rFonts w:ascii="Times New Roman" w:eastAsia="Calibri" w:hAnsi="Times New Roman" w:cs="Times New Roman"/>
        </w:rPr>
        <w:t xml:space="preserve"> výstavy</w:t>
      </w:r>
    </w:p>
    <w:p w:rsidR="00DA7F03" w:rsidRDefault="00DA7F03" w:rsidP="00DA7F03">
      <w:pPr>
        <w:jc w:val="center"/>
        <w:rPr>
          <w:b/>
          <w:sz w:val="36"/>
          <w:szCs w:val="36"/>
          <w:u w:val="single"/>
        </w:rPr>
      </w:pPr>
    </w:p>
    <w:p w:rsidR="00DA7F03" w:rsidRDefault="00DA7F03" w:rsidP="00DA7F03">
      <w:pPr>
        <w:jc w:val="center"/>
        <w:rPr>
          <w:b/>
          <w:sz w:val="36"/>
          <w:szCs w:val="36"/>
          <w:u w:val="single"/>
        </w:rPr>
      </w:pPr>
    </w:p>
    <w:p w:rsidR="00DA7F03" w:rsidRDefault="00DA7F03"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2F3F7B" w:rsidRDefault="002F3F7B" w:rsidP="00DA7F03">
      <w:pPr>
        <w:jc w:val="center"/>
        <w:rPr>
          <w:b/>
          <w:sz w:val="36"/>
          <w:szCs w:val="36"/>
          <w:u w:val="single"/>
        </w:rPr>
      </w:pPr>
    </w:p>
    <w:p w:rsidR="006D0BB0" w:rsidRPr="006D0BB0" w:rsidRDefault="006D0BB0" w:rsidP="006D0BB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sz w:val="40"/>
          <w:szCs w:val="40"/>
          <w:u w:val="single"/>
          <w:lang w:eastAsia="cs-CZ"/>
        </w:rPr>
      </w:pPr>
      <w:r w:rsidRPr="006D0BB0">
        <w:rPr>
          <w:rFonts w:ascii="Times New Roman" w:eastAsia="Times New Roman" w:hAnsi="Times New Roman" w:cs="Times New Roman"/>
          <w:b/>
          <w:snapToGrid w:val="0"/>
          <w:u w:val="single"/>
          <w:lang w:eastAsia="cs-CZ"/>
        </w:rPr>
        <w:lastRenderedPageBreak/>
        <w:t xml:space="preserve">Výstavní podmínky Krajské výstavy králíků, drůbeže, holubů </w:t>
      </w:r>
      <w:r w:rsidRPr="006D0BB0">
        <w:rPr>
          <w:rFonts w:ascii="Times New Roman" w:eastAsia="Times New Roman" w:hAnsi="Times New Roman" w:cs="Times New Roman"/>
          <w:b/>
          <w:snapToGrid w:val="0"/>
          <w:sz w:val="40"/>
          <w:szCs w:val="40"/>
          <w:u w:val="single"/>
          <w:lang w:eastAsia="cs-CZ"/>
        </w:rPr>
        <w:t xml:space="preserve">Mladých </w:t>
      </w:r>
      <w:proofErr w:type="spellStart"/>
      <w:r w:rsidRPr="006D0BB0">
        <w:rPr>
          <w:rFonts w:ascii="Times New Roman" w:eastAsia="Times New Roman" w:hAnsi="Times New Roman" w:cs="Times New Roman"/>
          <w:b/>
          <w:snapToGrid w:val="0"/>
          <w:sz w:val="40"/>
          <w:szCs w:val="40"/>
          <w:u w:val="single"/>
          <w:lang w:eastAsia="cs-CZ"/>
        </w:rPr>
        <w:t>chvatelů</w:t>
      </w:r>
      <w:proofErr w:type="spellEnd"/>
    </w:p>
    <w:p w:rsidR="006D0BB0" w:rsidRPr="006D0BB0" w:rsidRDefault="006D0BB0" w:rsidP="006D0BB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41" w:hanging="426"/>
        <w:jc w:val="center"/>
        <w:outlineLvl w:val="0"/>
        <w:rPr>
          <w:rFonts w:ascii="Times New Roman" w:eastAsia="Times New Roman" w:hAnsi="Times New Roman" w:cs="Times New Roman"/>
          <w:b/>
          <w:snapToGrid w:val="0"/>
          <w:u w:val="single"/>
          <w:lang w:eastAsia="cs-CZ"/>
        </w:rPr>
      </w:pPr>
      <w:r w:rsidRPr="006D0BB0">
        <w:rPr>
          <w:rFonts w:ascii="Times New Roman" w:eastAsia="Times New Roman" w:hAnsi="Times New Roman" w:cs="Times New Roman"/>
          <w:b/>
          <w:snapToGrid w:val="0"/>
          <w:u w:val="single"/>
          <w:lang w:eastAsia="cs-CZ"/>
        </w:rPr>
        <w:t>Jezeřany -Maršovice</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Výstavu může obeslat organizovaný chovatel králíky, hrabavou a vodní drůbeží, okrasnými a užitkovými holuby označenými dle řádů ČSCH, případně dle řádů příslušného svazu země původu.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proofErr w:type="gramStart"/>
      <w:r w:rsidRPr="006D0BB0">
        <w:rPr>
          <w:rFonts w:ascii="Times New Roman" w:eastAsia="Times New Roman" w:hAnsi="Times New Roman" w:cs="Times New Roman"/>
          <w:snapToGrid w:val="0"/>
          <w:lang w:eastAsia="cs-CZ"/>
        </w:rPr>
        <w:t>Právo  vystavit</w:t>
      </w:r>
      <w:proofErr w:type="gramEnd"/>
      <w:r w:rsidRPr="006D0BB0">
        <w:rPr>
          <w:rFonts w:ascii="Times New Roman" w:eastAsia="Times New Roman" w:hAnsi="Times New Roman" w:cs="Times New Roman"/>
          <w:snapToGrid w:val="0"/>
          <w:lang w:eastAsia="cs-CZ"/>
        </w:rPr>
        <w:t xml:space="preserve"> zvířata a soutěžit o čestné ceny a poháry  mají právo všichni vystavovatelé, tedy i organizovaní mimo oblast Brno. Krajská soutěž o pohár předsedy Krajského sdružení dle podmínek, budou uděleny tituly Mistr a Šampion Jižní Moravy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Králíci</w:t>
      </w:r>
      <w:r w:rsidRPr="006D0BB0">
        <w:rPr>
          <w:rFonts w:ascii="Times New Roman" w:eastAsia="Times New Roman" w:hAnsi="Times New Roman" w:cs="Times New Roman"/>
          <w:snapToGrid w:val="0"/>
          <w:lang w:eastAsia="cs-CZ"/>
        </w:rPr>
        <w:t xml:space="preserve"> mohou být vystavováni jednotlivě nebo v kolekcích dle směrnic posuzování uvedených v platném Vzorníku.</w:t>
      </w:r>
    </w:p>
    <w:p w:rsidR="006D0BB0" w:rsidRPr="006D0BB0" w:rsidRDefault="006D0BB0" w:rsidP="006D0BB0">
      <w:pPr>
        <w:spacing w:after="0" w:line="240" w:lineRule="auto"/>
        <w:ind w:right="-1"/>
        <w:jc w:val="both"/>
        <w:rPr>
          <w:rFonts w:ascii="Times New Roman" w:eastAsia="Calibri" w:hAnsi="Times New Roman" w:cs="Times New Roman"/>
          <w:b/>
        </w:rPr>
      </w:pPr>
      <w:r w:rsidRPr="006D0BB0">
        <w:rPr>
          <w:rFonts w:ascii="Times New Roman" w:eastAsia="Calibri" w:hAnsi="Times New Roman" w:cs="Times New Roman"/>
          <w:b/>
        </w:rPr>
        <w:t>Drůbež</w:t>
      </w:r>
      <w:r w:rsidRPr="006D0BB0">
        <w:rPr>
          <w:rFonts w:ascii="Times New Roman" w:eastAsia="Calibri" w:hAnsi="Times New Roman" w:cs="Times New Roman"/>
        </w:rPr>
        <w:t xml:space="preserve"> velká, zakrslá, zdrobnělá a křepelky bude umístěna ve voliérách 1,1. Vodní drůbež bude vystavena </w:t>
      </w:r>
      <w:proofErr w:type="spellStart"/>
      <w:proofErr w:type="gramStart"/>
      <w:r w:rsidRPr="006D0BB0">
        <w:rPr>
          <w:rFonts w:ascii="Times New Roman" w:eastAsia="Calibri" w:hAnsi="Times New Roman" w:cs="Times New Roman"/>
        </w:rPr>
        <w:t>jednotlivě.Kolekce</w:t>
      </w:r>
      <w:proofErr w:type="spellEnd"/>
      <w:proofErr w:type="gramEnd"/>
      <w:r w:rsidRPr="006D0BB0">
        <w:rPr>
          <w:rFonts w:ascii="Times New Roman" w:eastAsia="Calibri" w:hAnsi="Times New Roman" w:cs="Times New Roman"/>
        </w:rPr>
        <w:t xml:space="preserve"> je čtyř členná obojího pohlaví</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 xml:space="preserve">Holuby </w:t>
      </w:r>
      <w:r w:rsidRPr="006D0BB0">
        <w:rPr>
          <w:rFonts w:ascii="Times New Roman" w:eastAsia="Times New Roman" w:hAnsi="Times New Roman" w:cs="Times New Roman"/>
          <w:snapToGrid w:val="0"/>
          <w:lang w:eastAsia="cs-CZ"/>
        </w:rPr>
        <w:t xml:space="preserve">lze vystavit pouze jako jednotlivce v klecích.  Kolekci tvoří 4 ks holubů stejného plemene a jednoho barevného rázu, počínajíc prvním holubem daného chovatele. </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Na výstavu nebudou připuštěna žádná zvířata navíc nebo dodatky.</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 xml:space="preserve">Přihlášky </w:t>
      </w:r>
      <w:r w:rsidRPr="006D0BB0">
        <w:rPr>
          <w:rFonts w:ascii="Times New Roman" w:eastAsia="Times New Roman" w:hAnsi="Times New Roman" w:cs="Times New Roman"/>
          <w:snapToGrid w:val="0"/>
          <w:lang w:eastAsia="cs-CZ"/>
        </w:rPr>
        <w:t>doručte (nikoli odešlete) nejpozději</w:t>
      </w:r>
      <w:r w:rsidRPr="006D0BB0">
        <w:rPr>
          <w:rFonts w:ascii="Times New Roman" w:eastAsia="Times New Roman" w:hAnsi="Times New Roman" w:cs="Times New Roman"/>
          <w:b/>
          <w:snapToGrid w:val="0"/>
          <w:lang w:eastAsia="cs-CZ"/>
        </w:rPr>
        <w:t xml:space="preserve"> do </w:t>
      </w:r>
      <w:proofErr w:type="gramStart"/>
      <w:r w:rsidRPr="006D0BB0">
        <w:rPr>
          <w:rFonts w:ascii="Times New Roman" w:eastAsia="Times New Roman" w:hAnsi="Times New Roman" w:cs="Times New Roman"/>
          <w:b/>
          <w:snapToGrid w:val="0"/>
          <w:lang w:eastAsia="cs-CZ"/>
        </w:rPr>
        <w:t>10.9.2016</w:t>
      </w:r>
      <w:proofErr w:type="gramEnd"/>
      <w:r w:rsidRPr="006D0BB0">
        <w:rPr>
          <w:rFonts w:ascii="Times New Roman" w:eastAsia="Times New Roman" w:hAnsi="Times New Roman" w:cs="Times New Roman"/>
          <w:snapToGrid w:val="0"/>
          <w:lang w:eastAsia="cs-CZ"/>
        </w:rPr>
        <w:t xml:space="preserve">, e-mailem, poštou nebo osobně na adresy: </w:t>
      </w:r>
      <w:r w:rsidRPr="006D0BB0">
        <w:rPr>
          <w:rFonts w:ascii="Times New Roman" w:eastAsia="Times New Roman" w:hAnsi="Times New Roman" w:cs="Times New Roman"/>
          <w:snapToGrid w:val="0"/>
          <w:lang w:eastAsia="cs-CZ"/>
        </w:rPr>
        <w:br/>
        <w:t xml:space="preserve"> </w:t>
      </w:r>
      <w:r w:rsidRPr="006D0BB0">
        <w:rPr>
          <w:rFonts w:ascii="Times New Roman" w:eastAsia="Times New Roman" w:hAnsi="Times New Roman" w:cs="Times New Roman"/>
          <w:b/>
          <w:snapToGrid w:val="0"/>
          <w:lang w:eastAsia="cs-CZ"/>
        </w:rPr>
        <w:t>e-mail: cschksjmk@centrum.cz</w:t>
      </w:r>
      <w:r w:rsidRPr="006D0BB0">
        <w:rPr>
          <w:rFonts w:ascii="Times New Roman" w:eastAsia="Times New Roman" w:hAnsi="Times New Roman" w:cs="Times New Roman"/>
          <w:snapToGrid w:val="0"/>
          <w:lang w:eastAsia="cs-CZ"/>
        </w:rPr>
        <w:t xml:space="preserve">  Přihláška zaslaná e-mailem je přijata jen, pokud bude e-mailem potvrzena. </w:t>
      </w:r>
      <w:proofErr w:type="gramStart"/>
      <w:r w:rsidRPr="006D0BB0">
        <w:rPr>
          <w:rFonts w:ascii="Times New Roman" w:eastAsia="Times New Roman" w:hAnsi="Times New Roman" w:cs="Times New Roman"/>
          <w:snapToGrid w:val="0"/>
          <w:lang w:eastAsia="cs-CZ"/>
        </w:rPr>
        <w:t>Poštou  na</w:t>
      </w:r>
      <w:proofErr w:type="gramEnd"/>
      <w:r w:rsidRPr="006D0BB0">
        <w:rPr>
          <w:rFonts w:ascii="Times New Roman" w:eastAsia="Times New Roman" w:hAnsi="Times New Roman" w:cs="Times New Roman"/>
          <w:snapToGrid w:val="0"/>
          <w:lang w:eastAsia="cs-CZ"/>
        </w:rPr>
        <w:t xml:space="preserve"> adresu: Uher Milan Hlavní 40 Moravany, mobil: 603537182. </w:t>
      </w:r>
      <w:r w:rsidRPr="006D0BB0">
        <w:rPr>
          <w:rFonts w:ascii="Times New Roman" w:eastAsia="Calibri" w:hAnsi="Times New Roman" w:cs="Times New Roman"/>
          <w:snapToGrid w:val="0"/>
          <w:lang w:eastAsia="cs-CZ"/>
        </w:rPr>
        <w:t xml:space="preserve">Termín je platný pro dodání přihlášky (nikoliv odeslání). Je nutno jej dodržet s ohledem na zpracování dat. Nečitelné, nejasné a neúplné přihlášky nebudou přijaty. Více druhů zvířat je nutno v přihlášce zřetelně oddělit. Nejlépe použitím dalšího formuláře, či uvedením na další list.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Přihláška musí být kompletně vyplněna.</w:t>
      </w:r>
      <w:r w:rsidRPr="006D0BB0">
        <w:rPr>
          <w:rFonts w:ascii="Times New Roman" w:eastAsia="Times New Roman" w:hAnsi="Times New Roman" w:cs="Times New Roman"/>
          <w:snapToGrid w:val="0"/>
          <w:lang w:eastAsia="cs-CZ"/>
        </w:rPr>
        <w:t xml:space="preserve"> Jméno, adresa, kontakt (tel., e-mail), druh (K/ H/ D), plemeno (celý název a barevný ráz), pohlaví, registrační značky (tetování), označení kolekcí/ jednotlivců, prodejní cena </w:t>
      </w:r>
      <w:r w:rsidRPr="006D0BB0">
        <w:rPr>
          <w:rFonts w:ascii="Times New Roman" w:eastAsia="Times New Roman" w:hAnsi="Times New Roman" w:cs="Times New Roman"/>
          <w:snapToGrid w:val="0"/>
          <w:lang w:eastAsia="cs-CZ"/>
        </w:rPr>
        <w:br/>
        <w:t xml:space="preserve">(v případě neprodejných pole zakřížkovat pro znemožnění zásahu třetí osoby). Pokud chovatel-vystavovatel hlásí na výstavu více druhů zvířat (králíky, drůbež, holuby), vyplní formulář přihlášky pro každý druh zvířat zvlášť.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U</w:t>
      </w: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prodejných</w:t>
      </w:r>
      <w:r w:rsidRPr="006D0BB0">
        <w:rPr>
          <w:rFonts w:ascii="Times New Roman" w:eastAsia="Times New Roman" w:hAnsi="Times New Roman" w:cs="Times New Roman"/>
          <w:snapToGrid w:val="0"/>
          <w:lang w:eastAsia="cs-CZ"/>
        </w:rPr>
        <w:t xml:space="preserve"> zvířat musí být stanovena pevná cena a dodány průkazy o původu. K uvedené ceně bude ve prospěch výstavní pokladny připočteno 10%. </w:t>
      </w:r>
      <w:r w:rsidRPr="006D0BB0">
        <w:rPr>
          <w:rFonts w:ascii="Times New Roman" w:eastAsia="Times New Roman" w:hAnsi="Times New Roman" w:cs="Times New Roman"/>
          <w:b/>
          <w:snapToGrid w:val="0"/>
          <w:lang w:eastAsia="cs-CZ"/>
        </w:rPr>
        <w:t>Prodávající obdrží jím stanovenou pevnou cenu</w:t>
      </w:r>
      <w:r w:rsidRPr="006D0BB0">
        <w:rPr>
          <w:rFonts w:ascii="Times New Roman" w:eastAsia="Times New Roman" w:hAnsi="Times New Roman" w:cs="Times New Roman"/>
          <w:snapToGrid w:val="0"/>
          <w:lang w:eastAsia="cs-CZ"/>
        </w:rPr>
        <w:t xml:space="preserve">. Zvířata budou po prodeji ihned vydávána.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Prodejná zvířata budou označena pouze v katalogu, prodej bude probíhat jen prostřednictvím a k tomu určené pokladny.</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b/>
          <w:snapToGrid w:val="0"/>
          <w:lang w:eastAsia="cs-CZ"/>
        </w:rPr>
      </w:pPr>
      <w:r w:rsidRPr="006D0BB0">
        <w:rPr>
          <w:rFonts w:ascii="Times New Roman" w:eastAsia="Times New Roman" w:hAnsi="Times New Roman" w:cs="Times New Roman"/>
          <w:b/>
          <w:snapToGrid w:val="0"/>
          <w:lang w:eastAsia="cs-CZ"/>
        </w:rPr>
        <w:t>Poplatky</w:t>
      </w:r>
      <w:r w:rsidRPr="006D0BB0">
        <w:rPr>
          <w:rFonts w:ascii="Times New Roman" w:eastAsia="Times New Roman" w:hAnsi="Times New Roman" w:cs="Times New Roman"/>
          <w:snapToGrid w:val="0"/>
          <w:lang w:eastAsia="cs-CZ"/>
        </w:rPr>
        <w:t xml:space="preserve"> za účast na výstavě: </w:t>
      </w:r>
      <w:r w:rsidRPr="006D0BB0">
        <w:rPr>
          <w:rFonts w:ascii="Times New Roman" w:eastAsia="Times New Roman" w:hAnsi="Times New Roman" w:cs="Times New Roman"/>
          <w:b/>
          <w:snapToGrid w:val="0"/>
          <w:lang w:eastAsia="cs-CZ"/>
        </w:rPr>
        <w:t>klecné</w:t>
      </w:r>
      <w:r w:rsidRPr="006D0BB0">
        <w:rPr>
          <w:rFonts w:ascii="Times New Roman" w:eastAsia="Times New Roman" w:hAnsi="Times New Roman" w:cs="Times New Roman"/>
          <w:snapToGrid w:val="0"/>
          <w:lang w:eastAsia="cs-CZ"/>
        </w:rPr>
        <w:t xml:space="preserve"> – 0 Kč/ ks. Vystavovatel je povinen odebrat </w:t>
      </w:r>
      <w:r w:rsidRPr="006D0BB0">
        <w:rPr>
          <w:rFonts w:ascii="Times New Roman" w:eastAsia="Times New Roman" w:hAnsi="Times New Roman" w:cs="Times New Roman"/>
          <w:b/>
          <w:snapToGrid w:val="0"/>
          <w:lang w:eastAsia="cs-CZ"/>
        </w:rPr>
        <w:t>katalog</w:t>
      </w:r>
      <w:r w:rsidRPr="006D0BB0">
        <w:rPr>
          <w:rFonts w:ascii="Times New Roman" w:eastAsia="Times New Roman" w:hAnsi="Times New Roman" w:cs="Times New Roman"/>
          <w:snapToGrid w:val="0"/>
          <w:lang w:eastAsia="cs-CZ"/>
        </w:rPr>
        <w:t xml:space="preserve"> – 30 Kč, který bude mít garantován po celou dobu výstavy (nevyzvednuté katalogy nebudou zasílány). Veškeré </w:t>
      </w:r>
      <w:r w:rsidRPr="006D0BB0">
        <w:rPr>
          <w:rFonts w:ascii="Times New Roman" w:eastAsia="Times New Roman" w:hAnsi="Times New Roman" w:cs="Times New Roman"/>
          <w:b/>
          <w:snapToGrid w:val="0"/>
          <w:lang w:eastAsia="cs-CZ"/>
        </w:rPr>
        <w:t>poplatky</w:t>
      </w:r>
      <w:r w:rsidRPr="006D0BB0">
        <w:rPr>
          <w:rFonts w:ascii="Times New Roman" w:eastAsia="Times New Roman" w:hAnsi="Times New Roman" w:cs="Times New Roman"/>
          <w:snapToGrid w:val="0"/>
          <w:lang w:eastAsia="cs-CZ"/>
        </w:rPr>
        <w:t xml:space="preserve"> spojené s výstavou budou </w:t>
      </w:r>
      <w:r w:rsidRPr="006D0BB0">
        <w:rPr>
          <w:rFonts w:ascii="Times New Roman" w:eastAsia="Times New Roman" w:hAnsi="Times New Roman" w:cs="Times New Roman"/>
          <w:b/>
          <w:snapToGrid w:val="0"/>
          <w:lang w:eastAsia="cs-CZ"/>
        </w:rPr>
        <w:t>hrazeny</w:t>
      </w:r>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v době příjmu zvířat</w:t>
      </w:r>
      <w:r w:rsidRPr="006D0BB0">
        <w:rPr>
          <w:rFonts w:ascii="Times New Roman" w:eastAsia="Times New Roman" w:hAnsi="Times New Roman" w:cs="Times New Roman"/>
          <w:snapToGrid w:val="0"/>
          <w:lang w:eastAsia="cs-CZ"/>
        </w:rPr>
        <w:t xml:space="preserve"> na výstavu. Mladí chovatelé klecné nehradí (v přihlášce potvrdí razítkem a podpisem domovská ZO</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Přihlášená zvířata musí být na výstavu</w:t>
      </w:r>
      <w:r w:rsidRPr="006D0BB0">
        <w:rPr>
          <w:rFonts w:ascii="Times New Roman" w:eastAsia="Times New Roman" w:hAnsi="Times New Roman" w:cs="Times New Roman"/>
          <w:b/>
          <w:snapToGrid w:val="0"/>
          <w:lang w:eastAsia="cs-CZ"/>
        </w:rPr>
        <w:t xml:space="preserve"> dodána ve čtvrtek </w:t>
      </w:r>
      <w:proofErr w:type="gramStart"/>
      <w:r w:rsidRPr="006D0BB0">
        <w:rPr>
          <w:rFonts w:ascii="Times New Roman" w:eastAsia="Times New Roman" w:hAnsi="Times New Roman" w:cs="Times New Roman"/>
          <w:b/>
          <w:snapToGrid w:val="0"/>
          <w:lang w:eastAsia="cs-CZ"/>
        </w:rPr>
        <w:t>22.9.2016</w:t>
      </w:r>
      <w:proofErr w:type="gramEnd"/>
      <w:r w:rsidRPr="006D0BB0">
        <w:rPr>
          <w:rFonts w:ascii="Times New Roman" w:eastAsia="Times New Roman" w:hAnsi="Times New Roman" w:cs="Times New Roman"/>
          <w:b/>
          <w:snapToGrid w:val="0"/>
          <w:lang w:eastAsia="cs-CZ"/>
        </w:rPr>
        <w:t xml:space="preserve"> v době od 17,00 do 21,00 hodin.       </w:t>
      </w:r>
      <w:r w:rsidRPr="006D0BB0">
        <w:rPr>
          <w:rFonts w:ascii="Times New Roman" w:eastAsia="Times New Roman" w:hAnsi="Times New Roman" w:cs="Times New Roman"/>
          <w:snapToGrid w:val="0"/>
          <w:lang w:eastAsia="cs-CZ"/>
        </w:rPr>
        <w:t xml:space="preserve">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color w:val="000000"/>
          <w:lang w:eastAsia="cs-CZ"/>
        </w:rPr>
      </w:pPr>
      <w:r w:rsidRPr="006D0BB0">
        <w:rPr>
          <w:rFonts w:ascii="Times New Roman" w:eastAsia="Times New Roman" w:hAnsi="Times New Roman" w:cs="Times New Roman"/>
          <w:b/>
          <w:snapToGrid w:val="0"/>
          <w:color w:val="000000"/>
          <w:lang w:eastAsia="cs-CZ"/>
        </w:rPr>
        <w:t xml:space="preserve">Veterinární dozor </w:t>
      </w:r>
      <w:r w:rsidRPr="006D0BB0">
        <w:rPr>
          <w:rFonts w:ascii="Times New Roman" w:eastAsia="Times New Roman" w:hAnsi="Times New Roman" w:cs="Times New Roman"/>
          <w:snapToGrid w:val="0"/>
          <w:color w:val="000000"/>
          <w:lang w:eastAsia="cs-CZ"/>
        </w:rPr>
        <w:t>při příjmu zvířat na výstavu zajistí veterinární lékař. Všechna zvířata musí být v době přejímky klinicky zdravá. Pokud králíci budou jevit příznaky výše uvedených onemocnění, budou vyřazeni z výstavní expozice.</w:t>
      </w:r>
    </w:p>
    <w:p w:rsidR="006D0BB0" w:rsidRPr="006D0BB0" w:rsidRDefault="006D0BB0" w:rsidP="006D0BB0">
      <w:p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Králíci musí být nejméně 3 týdny před výstavou vakcinováni proti moru a myxomatóze a budou podle vakcinačního schématu v imunitě proti těmto nákazám. Drůbež a holubi vakcinováni proti </w:t>
      </w:r>
      <w:proofErr w:type="spellStart"/>
      <w:r w:rsidRPr="006D0BB0">
        <w:rPr>
          <w:rFonts w:ascii="Times New Roman" w:eastAsia="Times New Roman" w:hAnsi="Times New Roman" w:cs="Times New Roman"/>
          <w:snapToGrid w:val="0"/>
          <w:lang w:eastAsia="cs-CZ"/>
        </w:rPr>
        <w:t>Newcastelské</w:t>
      </w:r>
      <w:proofErr w:type="spellEnd"/>
      <w:r w:rsidRPr="006D0BB0">
        <w:rPr>
          <w:rFonts w:ascii="Times New Roman" w:eastAsia="Times New Roman" w:hAnsi="Times New Roman" w:cs="Times New Roman"/>
          <w:snapToGrid w:val="0"/>
          <w:lang w:eastAsia="cs-CZ"/>
        </w:rPr>
        <w:t xml:space="preserve"> chorobě. Chovatel je na vyžádání je povinen předložit doklad o vakcinaci.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Posouzení</w:t>
      </w:r>
      <w:r w:rsidRPr="006D0BB0">
        <w:rPr>
          <w:rFonts w:ascii="Times New Roman" w:eastAsia="Times New Roman" w:hAnsi="Times New Roman" w:cs="Times New Roman"/>
          <w:snapToGrid w:val="0"/>
          <w:lang w:eastAsia="cs-CZ"/>
        </w:rPr>
        <w:t xml:space="preserve"> vystavených zvířat proběhne </w:t>
      </w:r>
      <w:r w:rsidRPr="006D0BB0">
        <w:rPr>
          <w:rFonts w:ascii="Times New Roman" w:eastAsia="Times New Roman" w:hAnsi="Times New Roman" w:cs="Times New Roman"/>
          <w:b/>
          <w:snapToGrid w:val="0"/>
          <w:lang w:eastAsia="cs-CZ"/>
        </w:rPr>
        <w:t xml:space="preserve">v pátek </w:t>
      </w:r>
      <w:proofErr w:type="gramStart"/>
      <w:r w:rsidRPr="006D0BB0">
        <w:rPr>
          <w:rFonts w:ascii="Times New Roman" w:eastAsia="Times New Roman" w:hAnsi="Times New Roman" w:cs="Times New Roman"/>
          <w:b/>
          <w:snapToGrid w:val="0"/>
          <w:lang w:eastAsia="cs-CZ"/>
        </w:rPr>
        <w:t>23.9.2016</w:t>
      </w:r>
      <w:proofErr w:type="gramEnd"/>
      <w:r w:rsidRPr="006D0BB0">
        <w:rPr>
          <w:rFonts w:ascii="Times New Roman" w:eastAsia="Times New Roman" w:hAnsi="Times New Roman" w:cs="Times New Roman"/>
          <w:b/>
          <w:snapToGrid w:val="0"/>
          <w:lang w:eastAsia="cs-CZ"/>
        </w:rPr>
        <w:t xml:space="preserve">  od 13,00 hodin </w:t>
      </w:r>
      <w:r w:rsidRPr="006D0BB0">
        <w:rPr>
          <w:rFonts w:ascii="Times New Roman" w:eastAsia="Times New Roman" w:hAnsi="Times New Roman" w:cs="Times New Roman"/>
          <w:snapToGrid w:val="0"/>
          <w:lang w:eastAsia="cs-CZ"/>
        </w:rPr>
        <w:t xml:space="preserve">bez přístupu veřejnosti.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Výstava bude pro návštěvníky otevřena</w:t>
      </w:r>
      <w:r w:rsidRPr="006D0BB0">
        <w:rPr>
          <w:rFonts w:ascii="Times New Roman" w:eastAsia="Times New Roman" w:hAnsi="Times New Roman" w:cs="Times New Roman"/>
          <w:snapToGrid w:val="0"/>
          <w:lang w:eastAsia="cs-CZ"/>
        </w:rPr>
        <w:t xml:space="preserve"> v sobotu </w:t>
      </w:r>
      <w:proofErr w:type="gramStart"/>
      <w:r w:rsidRPr="006D0BB0">
        <w:rPr>
          <w:rFonts w:ascii="Times New Roman" w:eastAsia="Times New Roman" w:hAnsi="Times New Roman" w:cs="Times New Roman"/>
          <w:snapToGrid w:val="0"/>
          <w:lang w:eastAsia="cs-CZ"/>
        </w:rPr>
        <w:t>24.9.2016</w:t>
      </w:r>
      <w:proofErr w:type="gramEnd"/>
      <w:r w:rsidRPr="006D0BB0">
        <w:rPr>
          <w:rFonts w:ascii="Times New Roman" w:eastAsia="Times New Roman" w:hAnsi="Times New Roman" w:cs="Times New Roman"/>
          <w:snapToGrid w:val="0"/>
          <w:lang w:eastAsia="cs-CZ"/>
        </w:rPr>
        <w:t xml:space="preserve"> od 8,00 do 17,00 hodin a v neděli 25.9.2016</w:t>
      </w:r>
    </w:p>
    <w:p w:rsidR="006D0BB0" w:rsidRPr="006D0BB0" w:rsidRDefault="006D0BB0" w:rsidP="006D0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 od 8,00 do 16.00 hodin.</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Slavnostní ukončení výstavy</w:t>
      </w:r>
      <w:r w:rsidRPr="006D0BB0">
        <w:rPr>
          <w:rFonts w:ascii="Times New Roman" w:eastAsia="Times New Roman" w:hAnsi="Times New Roman" w:cs="Times New Roman"/>
          <w:snapToGrid w:val="0"/>
          <w:lang w:eastAsia="cs-CZ"/>
        </w:rPr>
        <w:t xml:space="preserve"> a  předání cen proběhne v neděli </w:t>
      </w:r>
      <w:proofErr w:type="gramStart"/>
      <w:r w:rsidRPr="006D0BB0">
        <w:rPr>
          <w:rFonts w:ascii="Times New Roman" w:eastAsia="Times New Roman" w:hAnsi="Times New Roman" w:cs="Times New Roman"/>
          <w:snapToGrid w:val="0"/>
          <w:lang w:eastAsia="cs-CZ"/>
        </w:rPr>
        <w:t>25.9.2016</w:t>
      </w:r>
      <w:proofErr w:type="gramEnd"/>
      <w:r w:rsidRPr="006D0BB0">
        <w:rPr>
          <w:rFonts w:ascii="Times New Roman" w:eastAsia="Times New Roman" w:hAnsi="Times New Roman" w:cs="Times New Roman"/>
          <w:snapToGrid w:val="0"/>
          <w:lang w:eastAsia="cs-CZ"/>
        </w:rPr>
        <w:t xml:space="preserve"> v 14 hodin.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lastRenderedPageBreak/>
        <w:t>Vstupné na výstavu je 30Kč</w:t>
      </w:r>
      <w:r w:rsidRPr="006D0BB0">
        <w:rPr>
          <w:rFonts w:ascii="Times New Roman" w:eastAsia="Times New Roman" w:hAnsi="Times New Roman" w:cs="Times New Roman"/>
          <w:snapToGrid w:val="0"/>
          <w:lang w:eastAsia="cs-CZ"/>
        </w:rPr>
        <w:t>.</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b/>
          <w:snapToGrid w:val="0"/>
          <w:lang w:eastAsia="cs-CZ"/>
        </w:rPr>
        <w:t>Výdej zvířat</w:t>
      </w:r>
      <w:r w:rsidRPr="006D0BB0">
        <w:rPr>
          <w:rFonts w:ascii="Times New Roman" w:eastAsia="Times New Roman" w:hAnsi="Times New Roman" w:cs="Times New Roman"/>
          <w:snapToGrid w:val="0"/>
          <w:lang w:eastAsia="cs-CZ"/>
        </w:rPr>
        <w:t xml:space="preserve"> zpět vystavovatelům bude po slavnostním ukončení výstavy v neděli 25.9.2016 po </w:t>
      </w:r>
      <w:proofErr w:type="gramStart"/>
      <w:r w:rsidRPr="006D0BB0">
        <w:rPr>
          <w:rFonts w:ascii="Times New Roman" w:eastAsia="Times New Roman" w:hAnsi="Times New Roman" w:cs="Times New Roman"/>
          <w:snapToGrid w:val="0"/>
          <w:lang w:eastAsia="cs-CZ"/>
        </w:rPr>
        <w:t>16.hodině</w:t>
      </w:r>
      <w:proofErr w:type="gramEnd"/>
      <w:r w:rsidRPr="006D0BB0">
        <w:rPr>
          <w:rFonts w:ascii="Times New Roman" w:eastAsia="Times New Roman" w:hAnsi="Times New Roman" w:cs="Times New Roman"/>
          <w:snapToGrid w:val="0"/>
          <w:lang w:eastAsia="cs-CZ"/>
        </w:rPr>
        <w:t xml:space="preserve">. </w:t>
      </w:r>
      <w:r w:rsidRPr="006D0BB0">
        <w:rPr>
          <w:rFonts w:ascii="Times New Roman" w:eastAsia="Times New Roman" w:hAnsi="Times New Roman" w:cs="Times New Roman"/>
          <w:b/>
          <w:snapToGrid w:val="0"/>
          <w:lang w:eastAsia="cs-CZ"/>
        </w:rPr>
        <w:t>Dříve zvířata nebudou vydána!</w:t>
      </w:r>
      <w:r w:rsidRPr="006D0BB0">
        <w:rPr>
          <w:rFonts w:ascii="Times New Roman" w:eastAsia="Times New Roman" w:hAnsi="Times New Roman" w:cs="Times New Roman"/>
          <w:snapToGrid w:val="0"/>
          <w:lang w:eastAsia="cs-CZ"/>
        </w:rPr>
        <w:t xml:space="preserve">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Výstavní výbor si vyhrazuje právo provést změny výstavních podmínek v zájmu zdárného průběhu výstavy a případně omezit počet vystavených zvířat.</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Výstavní výbor si vyhrazuje zrušit výstavu z nepředpokládaných důvodů (tzv. vyšší moci).</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V případě ztráty, či úhynu vystaveného jedince jednoznačně zaviněného pořadatelem bude vystavovateli uhrazena </w:t>
      </w:r>
      <w:r w:rsidRPr="006D0BB0">
        <w:rPr>
          <w:rFonts w:ascii="Times New Roman" w:eastAsia="Times New Roman" w:hAnsi="Times New Roman" w:cs="Times New Roman"/>
          <w:snapToGrid w:val="0"/>
          <w:lang w:eastAsia="cs-CZ"/>
        </w:rPr>
        <w:br/>
        <w:t xml:space="preserve">jeho cena maximálně do výše stanovené v doporučených cenách zvířat schválených ÚOK ČSCH. </w:t>
      </w:r>
    </w:p>
    <w:p w:rsidR="006D0BB0" w:rsidRPr="006D0BB0" w:rsidRDefault="006D0BB0" w:rsidP="006D0B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0" w:line="240" w:lineRule="auto"/>
        <w:ind w:left="0" w:right="-1" w:firstLine="0"/>
        <w:jc w:val="both"/>
        <w:rPr>
          <w:rFonts w:ascii="Times New Roman" w:eastAsia="Times New Roman" w:hAnsi="Times New Roman" w:cs="Times New Roman"/>
          <w:snapToGrid w:val="0"/>
          <w:lang w:eastAsia="cs-CZ"/>
        </w:rPr>
      </w:pPr>
      <w:r w:rsidRPr="006D0BB0">
        <w:rPr>
          <w:rFonts w:ascii="Times New Roman" w:eastAsia="Times New Roman" w:hAnsi="Times New Roman" w:cs="Times New Roman"/>
          <w:snapToGrid w:val="0"/>
          <w:lang w:eastAsia="cs-CZ"/>
        </w:rPr>
        <w:t xml:space="preserve">Vystavovatel bere na vědomí, že jeho osobní údaje budou uvedeny v katalogu výstavy a na internetových stránkách. </w:t>
      </w:r>
    </w:p>
    <w:p w:rsidR="006D0BB0" w:rsidRPr="006D0BB0" w:rsidRDefault="006D0BB0" w:rsidP="006D0BB0">
      <w:pPr>
        <w:spacing w:after="0" w:line="240" w:lineRule="auto"/>
        <w:rPr>
          <w:rFonts w:ascii="Times New Roman" w:eastAsia="Calibri" w:hAnsi="Times New Roman" w:cs="Times New Roman"/>
        </w:rPr>
      </w:pPr>
    </w:p>
    <w:p w:rsidR="006D0BB0" w:rsidRPr="006D0BB0" w:rsidRDefault="006D0BB0" w:rsidP="006D0BB0">
      <w:pPr>
        <w:spacing w:after="0" w:line="240" w:lineRule="auto"/>
        <w:rPr>
          <w:rFonts w:ascii="Times New Roman" w:eastAsia="Calibri" w:hAnsi="Times New Roman" w:cs="Times New Roman"/>
        </w:rPr>
      </w:pPr>
    </w:p>
    <w:p w:rsidR="006D0BB0" w:rsidRPr="006D0BB0" w:rsidRDefault="006D0BB0" w:rsidP="006D0BB0">
      <w:pPr>
        <w:spacing w:after="0" w:line="240" w:lineRule="auto"/>
        <w:rPr>
          <w:rFonts w:ascii="Times New Roman" w:eastAsia="Calibri" w:hAnsi="Times New Roman" w:cs="Times New Roman"/>
        </w:rPr>
      </w:pPr>
    </w:p>
    <w:p w:rsidR="006D0BB0" w:rsidRPr="006D0BB0" w:rsidRDefault="006D0BB0" w:rsidP="006D0BB0">
      <w:pPr>
        <w:spacing w:after="0" w:line="240" w:lineRule="auto"/>
        <w:rPr>
          <w:rFonts w:ascii="Times New Roman" w:eastAsia="Calibri" w:hAnsi="Times New Roman" w:cs="Times New Roman"/>
        </w:rPr>
      </w:pPr>
      <w:r w:rsidRPr="006D0BB0">
        <w:rPr>
          <w:rFonts w:ascii="Times New Roman" w:eastAsia="Calibri" w:hAnsi="Times New Roman" w:cs="Times New Roman"/>
        </w:rPr>
        <w:t xml:space="preserve">Za Krajské sdruženi Jihomoravského Kraje  </w:t>
      </w:r>
    </w:p>
    <w:p w:rsidR="00DA7F03" w:rsidRDefault="006D0BB0" w:rsidP="002F3F7B">
      <w:pPr>
        <w:rPr>
          <w:b/>
          <w:sz w:val="36"/>
          <w:szCs w:val="36"/>
          <w:u w:val="single"/>
        </w:rPr>
      </w:pPr>
      <w:r w:rsidRPr="006D0BB0">
        <w:rPr>
          <w:rFonts w:ascii="Times New Roman" w:eastAsia="Calibri" w:hAnsi="Times New Roman" w:cs="Times New Roman"/>
        </w:rPr>
        <w:t>Uher Milan  Předseda</w:t>
      </w:r>
    </w:p>
    <w:p w:rsidR="007333FF" w:rsidRPr="00DE0AED" w:rsidRDefault="009032BB" w:rsidP="004334C9">
      <w:pPr>
        <w:jc w:val="both"/>
        <w:rPr>
          <w:rFonts w:ascii="Calibri" w:eastAsia="Calibri" w:hAnsi="Calibri" w:cs="Times New Roman"/>
        </w:rPr>
      </w:pPr>
      <w:r>
        <w:rPr>
          <w:rFonts w:ascii="Times New Roman" w:eastAsia="Times New Roman" w:hAnsi="Times New Roman" w:cs="Times New Roman"/>
          <w:b/>
          <w:bCs/>
          <w:kern w:val="36"/>
          <w:sz w:val="36"/>
          <w:szCs w:val="36"/>
          <w:u w:val="single"/>
          <w:lang w:eastAsia="cs-CZ"/>
        </w:rPr>
        <w:t xml:space="preserve"> </w:t>
      </w:r>
      <w:r w:rsidR="003B15B9">
        <w:rPr>
          <w:rFonts w:ascii="Times New Roman" w:eastAsia="Times New Roman" w:hAnsi="Times New Roman" w:cs="Times New Roman"/>
          <w:b/>
          <w:bCs/>
          <w:kern w:val="36"/>
          <w:sz w:val="36"/>
          <w:szCs w:val="36"/>
          <w:u w:val="single"/>
          <w:lang w:eastAsia="cs-CZ"/>
        </w:rPr>
        <w:t>Přihlášky na výstavy jsou samostatnou přílohou</w:t>
      </w:r>
    </w:p>
    <w:p w:rsidR="00AC534E" w:rsidRDefault="00AC534E"/>
    <w:sectPr w:rsidR="00AC5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Liberation Serif">
    <w:altName w:val="Times New Roman"/>
    <w:charset w:val="EE"/>
    <w:family w:val="roman"/>
    <w:pitch w:val="variable"/>
    <w:sig w:usb0="00000000"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880"/>
        </w:tabs>
        <w:ind w:left="880" w:hanging="360"/>
      </w:pPr>
    </w:lvl>
  </w:abstractNum>
  <w:abstractNum w:abstractNumId="5">
    <w:nsid w:val="00000006"/>
    <w:multiLevelType w:val="multilevel"/>
    <w:tmpl w:val="A77A6A06"/>
    <w:name w:val="WW8Num6"/>
    <w:lvl w:ilvl="0">
      <w:start w:val="1"/>
      <w:numFmt w:val="decimal"/>
      <w:lvlText w:val="%1."/>
      <w:lvlJc w:val="left"/>
      <w:pPr>
        <w:tabs>
          <w:tab w:val="num" w:pos="880"/>
        </w:tabs>
        <w:ind w:left="8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6A6106"/>
    <w:multiLevelType w:val="multilevel"/>
    <w:tmpl w:val="030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10E7D"/>
    <w:multiLevelType w:val="multilevel"/>
    <w:tmpl w:val="1A22E2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E3B1AF3"/>
    <w:multiLevelType w:val="hybridMultilevel"/>
    <w:tmpl w:val="4BFEC4FE"/>
    <w:lvl w:ilvl="0" w:tplc="93C8D16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5D7B75"/>
    <w:multiLevelType w:val="multilevel"/>
    <w:tmpl w:val="0F76A9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07759D0"/>
    <w:multiLevelType w:val="multilevel"/>
    <w:tmpl w:val="7430BC5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E72683C"/>
    <w:multiLevelType w:val="hybridMultilevel"/>
    <w:tmpl w:val="762A9F36"/>
    <w:lvl w:ilvl="0" w:tplc="DA349A14">
      <w:start w:val="1"/>
      <w:numFmt w:val="decimal"/>
      <w:lvlText w:val="%1."/>
      <w:lvlJc w:val="left"/>
      <w:pPr>
        <w:ind w:left="-564" w:hanging="360"/>
      </w:pPr>
      <w:rPr>
        <w:rFonts w:hint="default"/>
      </w:rPr>
    </w:lvl>
    <w:lvl w:ilvl="1" w:tplc="04050019" w:tentative="1">
      <w:start w:val="1"/>
      <w:numFmt w:val="lowerLetter"/>
      <w:lvlText w:val="%2."/>
      <w:lvlJc w:val="left"/>
      <w:pPr>
        <w:ind w:left="15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96" w:hanging="360"/>
      </w:pPr>
    </w:lvl>
    <w:lvl w:ilvl="4" w:tplc="04050019" w:tentative="1">
      <w:start w:val="1"/>
      <w:numFmt w:val="lowerLetter"/>
      <w:lvlText w:val="%5."/>
      <w:lvlJc w:val="left"/>
      <w:pPr>
        <w:ind w:left="2316" w:hanging="360"/>
      </w:pPr>
    </w:lvl>
    <w:lvl w:ilvl="5" w:tplc="0405001B" w:tentative="1">
      <w:start w:val="1"/>
      <w:numFmt w:val="lowerRoman"/>
      <w:lvlText w:val="%6."/>
      <w:lvlJc w:val="right"/>
      <w:pPr>
        <w:ind w:left="3036" w:hanging="180"/>
      </w:pPr>
    </w:lvl>
    <w:lvl w:ilvl="6" w:tplc="0405000F" w:tentative="1">
      <w:start w:val="1"/>
      <w:numFmt w:val="decimal"/>
      <w:lvlText w:val="%7."/>
      <w:lvlJc w:val="left"/>
      <w:pPr>
        <w:ind w:left="3756" w:hanging="360"/>
      </w:pPr>
    </w:lvl>
    <w:lvl w:ilvl="7" w:tplc="04050019" w:tentative="1">
      <w:start w:val="1"/>
      <w:numFmt w:val="lowerLetter"/>
      <w:lvlText w:val="%8."/>
      <w:lvlJc w:val="left"/>
      <w:pPr>
        <w:ind w:left="4476" w:hanging="360"/>
      </w:pPr>
    </w:lvl>
    <w:lvl w:ilvl="8" w:tplc="0405001B" w:tentative="1">
      <w:start w:val="1"/>
      <w:numFmt w:val="lowerRoman"/>
      <w:lvlText w:val="%9."/>
      <w:lvlJc w:val="right"/>
      <w:pPr>
        <w:ind w:left="5196" w:hanging="180"/>
      </w:pPr>
    </w:lvl>
  </w:abstractNum>
  <w:abstractNum w:abstractNumId="13">
    <w:nsid w:val="3FD46089"/>
    <w:multiLevelType w:val="singleLevel"/>
    <w:tmpl w:val="ECD41020"/>
    <w:lvl w:ilvl="0">
      <w:start w:val="1"/>
      <w:numFmt w:val="decimal"/>
      <w:lvlText w:val="%1."/>
      <w:lvlJc w:val="left"/>
      <w:pPr>
        <w:tabs>
          <w:tab w:val="num" w:pos="360"/>
        </w:tabs>
        <w:ind w:left="360" w:hanging="360"/>
      </w:pPr>
      <w:rPr>
        <w:b w:val="0"/>
      </w:rPr>
    </w:lvl>
  </w:abstractNum>
  <w:abstractNum w:abstractNumId="14">
    <w:nsid w:val="40D03EBF"/>
    <w:multiLevelType w:val="hybridMultilevel"/>
    <w:tmpl w:val="AC3CFA18"/>
    <w:lvl w:ilvl="0" w:tplc="88CC9AA8">
      <w:start w:val="4"/>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5">
    <w:nsid w:val="42B6118D"/>
    <w:multiLevelType w:val="multilevel"/>
    <w:tmpl w:val="097C4F1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32D6A61"/>
    <w:multiLevelType w:val="multilevel"/>
    <w:tmpl w:val="BA4A2796"/>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7FB1BE1"/>
    <w:multiLevelType w:val="hybridMultilevel"/>
    <w:tmpl w:val="762A9F36"/>
    <w:lvl w:ilvl="0" w:tplc="DA349A14">
      <w:start w:val="1"/>
      <w:numFmt w:val="decimal"/>
      <w:lvlText w:val="%1."/>
      <w:lvlJc w:val="left"/>
      <w:pPr>
        <w:ind w:left="-564" w:hanging="360"/>
      </w:pPr>
      <w:rPr>
        <w:rFonts w:hint="default"/>
      </w:rPr>
    </w:lvl>
    <w:lvl w:ilvl="1" w:tplc="04050019" w:tentative="1">
      <w:start w:val="1"/>
      <w:numFmt w:val="lowerLetter"/>
      <w:lvlText w:val="%2."/>
      <w:lvlJc w:val="left"/>
      <w:pPr>
        <w:ind w:left="15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96" w:hanging="360"/>
      </w:pPr>
    </w:lvl>
    <w:lvl w:ilvl="4" w:tplc="04050019" w:tentative="1">
      <w:start w:val="1"/>
      <w:numFmt w:val="lowerLetter"/>
      <w:lvlText w:val="%5."/>
      <w:lvlJc w:val="left"/>
      <w:pPr>
        <w:ind w:left="2316" w:hanging="360"/>
      </w:pPr>
    </w:lvl>
    <w:lvl w:ilvl="5" w:tplc="0405001B" w:tentative="1">
      <w:start w:val="1"/>
      <w:numFmt w:val="lowerRoman"/>
      <w:lvlText w:val="%6."/>
      <w:lvlJc w:val="right"/>
      <w:pPr>
        <w:ind w:left="3036" w:hanging="180"/>
      </w:pPr>
    </w:lvl>
    <w:lvl w:ilvl="6" w:tplc="0405000F" w:tentative="1">
      <w:start w:val="1"/>
      <w:numFmt w:val="decimal"/>
      <w:lvlText w:val="%7."/>
      <w:lvlJc w:val="left"/>
      <w:pPr>
        <w:ind w:left="3756" w:hanging="360"/>
      </w:pPr>
    </w:lvl>
    <w:lvl w:ilvl="7" w:tplc="04050019" w:tentative="1">
      <w:start w:val="1"/>
      <w:numFmt w:val="lowerLetter"/>
      <w:lvlText w:val="%8."/>
      <w:lvlJc w:val="left"/>
      <w:pPr>
        <w:ind w:left="4476" w:hanging="360"/>
      </w:pPr>
    </w:lvl>
    <w:lvl w:ilvl="8" w:tplc="0405001B" w:tentative="1">
      <w:start w:val="1"/>
      <w:numFmt w:val="lowerRoman"/>
      <w:lvlText w:val="%9."/>
      <w:lvlJc w:val="right"/>
      <w:pPr>
        <w:ind w:left="5196" w:hanging="180"/>
      </w:pPr>
    </w:lvl>
  </w:abstractNum>
  <w:abstractNum w:abstractNumId="18">
    <w:nsid w:val="4D1C5FB9"/>
    <w:multiLevelType w:val="multilevel"/>
    <w:tmpl w:val="996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956DD"/>
    <w:multiLevelType w:val="hybridMultilevel"/>
    <w:tmpl w:val="762A9F36"/>
    <w:lvl w:ilvl="0" w:tplc="DA349A14">
      <w:start w:val="1"/>
      <w:numFmt w:val="decimal"/>
      <w:lvlText w:val="%1."/>
      <w:lvlJc w:val="left"/>
      <w:pPr>
        <w:ind w:left="-564" w:hanging="360"/>
      </w:pPr>
      <w:rPr>
        <w:rFonts w:hint="default"/>
      </w:rPr>
    </w:lvl>
    <w:lvl w:ilvl="1" w:tplc="04050019" w:tentative="1">
      <w:start w:val="1"/>
      <w:numFmt w:val="lowerLetter"/>
      <w:lvlText w:val="%2."/>
      <w:lvlJc w:val="left"/>
      <w:pPr>
        <w:ind w:left="156" w:hanging="360"/>
      </w:pPr>
    </w:lvl>
    <w:lvl w:ilvl="2" w:tplc="0405001B" w:tentative="1">
      <w:start w:val="1"/>
      <w:numFmt w:val="lowerRoman"/>
      <w:lvlText w:val="%3."/>
      <w:lvlJc w:val="right"/>
      <w:pPr>
        <w:ind w:left="876" w:hanging="180"/>
      </w:pPr>
    </w:lvl>
    <w:lvl w:ilvl="3" w:tplc="0405000F" w:tentative="1">
      <w:start w:val="1"/>
      <w:numFmt w:val="decimal"/>
      <w:lvlText w:val="%4."/>
      <w:lvlJc w:val="left"/>
      <w:pPr>
        <w:ind w:left="1596" w:hanging="360"/>
      </w:pPr>
    </w:lvl>
    <w:lvl w:ilvl="4" w:tplc="04050019" w:tentative="1">
      <w:start w:val="1"/>
      <w:numFmt w:val="lowerLetter"/>
      <w:lvlText w:val="%5."/>
      <w:lvlJc w:val="left"/>
      <w:pPr>
        <w:ind w:left="2316" w:hanging="360"/>
      </w:pPr>
    </w:lvl>
    <w:lvl w:ilvl="5" w:tplc="0405001B" w:tentative="1">
      <w:start w:val="1"/>
      <w:numFmt w:val="lowerRoman"/>
      <w:lvlText w:val="%6."/>
      <w:lvlJc w:val="right"/>
      <w:pPr>
        <w:ind w:left="3036" w:hanging="180"/>
      </w:pPr>
    </w:lvl>
    <w:lvl w:ilvl="6" w:tplc="0405000F" w:tentative="1">
      <w:start w:val="1"/>
      <w:numFmt w:val="decimal"/>
      <w:lvlText w:val="%7."/>
      <w:lvlJc w:val="left"/>
      <w:pPr>
        <w:ind w:left="3756" w:hanging="360"/>
      </w:pPr>
    </w:lvl>
    <w:lvl w:ilvl="7" w:tplc="04050019" w:tentative="1">
      <w:start w:val="1"/>
      <w:numFmt w:val="lowerLetter"/>
      <w:lvlText w:val="%8."/>
      <w:lvlJc w:val="left"/>
      <w:pPr>
        <w:ind w:left="4476" w:hanging="360"/>
      </w:pPr>
    </w:lvl>
    <w:lvl w:ilvl="8" w:tplc="0405001B" w:tentative="1">
      <w:start w:val="1"/>
      <w:numFmt w:val="lowerRoman"/>
      <w:lvlText w:val="%9."/>
      <w:lvlJc w:val="right"/>
      <w:pPr>
        <w:ind w:left="5196" w:hanging="180"/>
      </w:pPr>
    </w:lvl>
  </w:abstractNum>
  <w:abstractNum w:abstractNumId="20">
    <w:nsid w:val="5C476246"/>
    <w:multiLevelType w:val="multilevel"/>
    <w:tmpl w:val="CE6207DE"/>
    <w:lvl w:ilvl="0">
      <w:numFmt w:val="bullet"/>
      <w:lvlText w:val="-"/>
      <w:lvlJc w:val="left"/>
      <w:pPr>
        <w:ind w:left="1020" w:hanging="360"/>
      </w:pPr>
      <w:rPr>
        <w:rFonts w:ascii="Times New Roman" w:eastAsia="Times New Roman" w:hAnsi="Times New Roman" w:cs="Times New Roman"/>
        <w:sz w:val="24"/>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21">
    <w:nsid w:val="5CDC296D"/>
    <w:multiLevelType w:val="multilevel"/>
    <w:tmpl w:val="F588051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7E7229A2"/>
    <w:multiLevelType w:val="hybridMultilevel"/>
    <w:tmpl w:val="BCE63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2"/>
  </w:num>
  <w:num w:numId="9">
    <w:abstractNumId w:val="19"/>
  </w:num>
  <w:num w:numId="10">
    <w:abstractNumId w:val="17"/>
  </w:num>
  <w:num w:numId="11">
    <w:abstractNumId w:val="18"/>
  </w:num>
  <w:num w:numId="12">
    <w:abstractNumId w:val="13"/>
  </w:num>
  <w:num w:numId="13">
    <w:abstractNumId w:val="14"/>
  </w:num>
  <w:num w:numId="14">
    <w:abstractNumId w:val="9"/>
  </w:num>
  <w:num w:numId="15">
    <w:abstractNumId w:val="15"/>
  </w:num>
  <w:num w:numId="16">
    <w:abstractNumId w:val="16"/>
  </w:num>
  <w:num w:numId="17">
    <w:abstractNumId w:val="11"/>
  </w:num>
  <w:num w:numId="18">
    <w:abstractNumId w:val="21"/>
  </w:num>
  <w:num w:numId="19">
    <w:abstractNumId w:val="8"/>
  </w:num>
  <w:num w:numId="20">
    <w:abstractNumId w:val="10"/>
  </w:num>
  <w:num w:numId="21">
    <w:abstractNumId w:val="2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ED"/>
    <w:rsid w:val="00182435"/>
    <w:rsid w:val="0019244B"/>
    <w:rsid w:val="00234C37"/>
    <w:rsid w:val="002F3F7B"/>
    <w:rsid w:val="0036072F"/>
    <w:rsid w:val="003B15B9"/>
    <w:rsid w:val="0040264A"/>
    <w:rsid w:val="004334C9"/>
    <w:rsid w:val="00526140"/>
    <w:rsid w:val="00534CE7"/>
    <w:rsid w:val="006D0BB0"/>
    <w:rsid w:val="007132C4"/>
    <w:rsid w:val="0071775E"/>
    <w:rsid w:val="007333FF"/>
    <w:rsid w:val="00765490"/>
    <w:rsid w:val="0078410D"/>
    <w:rsid w:val="00827AE6"/>
    <w:rsid w:val="008A6AD7"/>
    <w:rsid w:val="008C2DCE"/>
    <w:rsid w:val="008F3B15"/>
    <w:rsid w:val="009032BB"/>
    <w:rsid w:val="00AC2225"/>
    <w:rsid w:val="00AC534E"/>
    <w:rsid w:val="00BD0A13"/>
    <w:rsid w:val="00BE428B"/>
    <w:rsid w:val="00DA7F03"/>
    <w:rsid w:val="00DC54C2"/>
    <w:rsid w:val="00DE0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E0A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AED"/>
    <w:rPr>
      <w:rFonts w:ascii="Tahoma" w:hAnsi="Tahoma" w:cs="Tahoma"/>
      <w:sz w:val="16"/>
      <w:szCs w:val="16"/>
    </w:rPr>
  </w:style>
  <w:style w:type="paragraph" w:styleId="Odstavecseseznamem">
    <w:name w:val="List Paragraph"/>
    <w:basedOn w:val="Normln"/>
    <w:uiPriority w:val="34"/>
    <w:qFormat/>
    <w:rsid w:val="00BD0A13"/>
    <w:pPr>
      <w:ind w:left="720"/>
      <w:contextualSpacing/>
    </w:pPr>
  </w:style>
  <w:style w:type="paragraph" w:customStyle="1" w:styleId="Standard">
    <w:name w:val="Standard"/>
    <w:rsid w:val="0052614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E0A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AED"/>
    <w:rPr>
      <w:rFonts w:ascii="Tahoma" w:hAnsi="Tahoma" w:cs="Tahoma"/>
      <w:sz w:val="16"/>
      <w:szCs w:val="16"/>
    </w:rPr>
  </w:style>
  <w:style w:type="paragraph" w:styleId="Odstavecseseznamem">
    <w:name w:val="List Paragraph"/>
    <w:basedOn w:val="Normln"/>
    <w:uiPriority w:val="34"/>
    <w:qFormat/>
    <w:rsid w:val="00BD0A13"/>
    <w:pPr>
      <w:ind w:left="720"/>
      <w:contextualSpacing/>
    </w:pPr>
  </w:style>
  <w:style w:type="paragraph" w:customStyle="1" w:styleId="Standard">
    <w:name w:val="Standard"/>
    <w:rsid w:val="0052614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KK-BRNO@seznam.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EEB4-6940-4CCE-B3EE-AC36CCD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Pages>
  <Words>6005</Words>
  <Characters>35435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martinec</cp:lastModifiedBy>
  <cp:revision>13</cp:revision>
  <dcterms:created xsi:type="dcterms:W3CDTF">2015-06-30T12:37:00Z</dcterms:created>
  <dcterms:modified xsi:type="dcterms:W3CDTF">2016-06-07T11:41:00Z</dcterms:modified>
</cp:coreProperties>
</file>